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D593965" w14:textId="77777777" w:rsidR="00C06635" w:rsidRDefault="00C06635">
      <w:pPr>
        <w:spacing w:before="13" w:line="280" w:lineRule="exact"/>
        <w:rPr>
          <w:sz w:val="28"/>
          <w:szCs w:val="28"/>
        </w:rPr>
      </w:pPr>
    </w:p>
    <w:p w14:paraId="22FBBBA6" w14:textId="68546093" w:rsidR="00C06635" w:rsidRPr="007C3846" w:rsidRDefault="007223DD">
      <w:pPr>
        <w:spacing w:line="600" w:lineRule="exact"/>
        <w:ind w:left="948" w:right="605"/>
        <w:jc w:val="center"/>
        <w:rPr>
          <w:rFonts w:ascii="Cambria" w:eastAsia="Cambria" w:hAnsi="Cambria" w:cs="Cambria"/>
          <w:sz w:val="48"/>
          <w:szCs w:val="55"/>
        </w:rPr>
      </w:pPr>
      <w:r w:rsidRPr="007C3846">
        <w:rPr>
          <w:rFonts w:ascii="Cambria" w:eastAsia="Cambria" w:hAnsi="Cambria" w:cs="Cambria"/>
          <w:sz w:val="48"/>
          <w:szCs w:val="55"/>
          <w:u w:val="single" w:color="000000"/>
        </w:rPr>
        <w:t>New Milford High</w:t>
      </w:r>
      <w:r w:rsidR="009611B5" w:rsidRPr="007C3846">
        <w:rPr>
          <w:rFonts w:ascii="Cambria" w:eastAsia="Cambria" w:hAnsi="Cambria" w:cs="Cambria"/>
          <w:spacing w:val="12"/>
          <w:sz w:val="48"/>
          <w:szCs w:val="55"/>
          <w:u w:val="single" w:color="000000"/>
        </w:rPr>
        <w:t xml:space="preserve"> </w:t>
      </w:r>
      <w:r w:rsidR="009611B5" w:rsidRPr="007C3846">
        <w:rPr>
          <w:rFonts w:ascii="Cambria" w:eastAsia="Cambria" w:hAnsi="Cambria" w:cs="Cambria"/>
          <w:sz w:val="48"/>
          <w:szCs w:val="55"/>
          <w:u w:val="single" w:color="000000"/>
        </w:rPr>
        <w:t>S</w:t>
      </w:r>
      <w:r w:rsidR="009611B5" w:rsidRPr="007C3846">
        <w:rPr>
          <w:rFonts w:ascii="Cambria" w:eastAsia="Cambria" w:hAnsi="Cambria" w:cs="Cambria"/>
          <w:w w:val="101"/>
          <w:sz w:val="48"/>
          <w:szCs w:val="55"/>
          <w:u w:val="single" w:color="000000"/>
        </w:rPr>
        <w:t>chool</w:t>
      </w:r>
    </w:p>
    <w:p w14:paraId="2E5A8E9F" w14:textId="77777777" w:rsidR="00C06635" w:rsidRPr="007C3846" w:rsidRDefault="009611B5">
      <w:pPr>
        <w:spacing w:before="30"/>
        <w:ind w:left="2613" w:right="2260"/>
        <w:jc w:val="center"/>
        <w:rPr>
          <w:rFonts w:ascii="Cambria" w:eastAsia="Cambria" w:hAnsi="Cambria" w:cs="Cambria"/>
          <w:sz w:val="48"/>
          <w:szCs w:val="55"/>
        </w:rPr>
      </w:pPr>
      <w:r w:rsidRPr="007C3846">
        <w:rPr>
          <w:rFonts w:ascii="Cambria" w:eastAsia="Cambria" w:hAnsi="Cambria" w:cs="Cambria"/>
          <w:sz w:val="48"/>
          <w:szCs w:val="55"/>
          <w:u w:val="single" w:color="000000"/>
        </w:rPr>
        <w:t>Band</w:t>
      </w:r>
      <w:r w:rsidRPr="007C3846">
        <w:rPr>
          <w:rFonts w:ascii="Cambria" w:eastAsia="Cambria" w:hAnsi="Cambria" w:cs="Cambria"/>
          <w:spacing w:val="3"/>
          <w:sz w:val="48"/>
          <w:szCs w:val="55"/>
          <w:u w:val="single" w:color="000000"/>
        </w:rPr>
        <w:t xml:space="preserve"> </w:t>
      </w:r>
      <w:r w:rsidRPr="007C3846">
        <w:rPr>
          <w:rFonts w:ascii="Cambria" w:eastAsia="Cambria" w:hAnsi="Cambria" w:cs="Cambria"/>
          <w:sz w:val="48"/>
          <w:szCs w:val="55"/>
          <w:u w:val="single" w:color="000000"/>
        </w:rPr>
        <w:t>Han</w:t>
      </w:r>
      <w:r w:rsidRPr="007C3846">
        <w:rPr>
          <w:rFonts w:ascii="Cambria" w:eastAsia="Cambria" w:hAnsi="Cambria" w:cs="Cambria"/>
          <w:w w:val="101"/>
          <w:sz w:val="48"/>
          <w:szCs w:val="55"/>
          <w:u w:val="single" w:color="000000"/>
        </w:rPr>
        <w:t>d</w:t>
      </w:r>
      <w:r w:rsidRPr="007C3846">
        <w:rPr>
          <w:rFonts w:ascii="Cambria" w:eastAsia="Cambria" w:hAnsi="Cambria" w:cs="Cambria"/>
          <w:sz w:val="48"/>
          <w:szCs w:val="55"/>
          <w:u w:val="single" w:color="000000"/>
        </w:rPr>
        <w:t>b</w:t>
      </w:r>
      <w:r w:rsidRPr="007C3846">
        <w:rPr>
          <w:rFonts w:ascii="Cambria" w:eastAsia="Cambria" w:hAnsi="Cambria" w:cs="Cambria"/>
          <w:w w:val="101"/>
          <w:sz w:val="48"/>
          <w:szCs w:val="55"/>
          <w:u w:val="single" w:color="000000"/>
        </w:rPr>
        <w:t>oo</w:t>
      </w:r>
      <w:r w:rsidRPr="007C3846">
        <w:rPr>
          <w:rFonts w:ascii="Cambria" w:eastAsia="Cambria" w:hAnsi="Cambria" w:cs="Cambria"/>
          <w:sz w:val="48"/>
          <w:szCs w:val="55"/>
          <w:u w:val="single" w:color="000000"/>
        </w:rPr>
        <w:t>k</w:t>
      </w:r>
    </w:p>
    <w:p w14:paraId="631E2FE5" w14:textId="77777777" w:rsidR="00C06635" w:rsidRPr="007C3846" w:rsidRDefault="00C06635">
      <w:pPr>
        <w:spacing w:before="5" w:line="100" w:lineRule="exact"/>
        <w:rPr>
          <w:sz w:val="8"/>
          <w:szCs w:val="11"/>
        </w:rPr>
      </w:pPr>
    </w:p>
    <w:p w14:paraId="18203EA2" w14:textId="77777777" w:rsidR="00C06635" w:rsidRPr="007C3846" w:rsidRDefault="00C06635">
      <w:pPr>
        <w:spacing w:line="200" w:lineRule="exact"/>
        <w:rPr>
          <w:sz w:val="16"/>
        </w:rPr>
      </w:pPr>
    </w:p>
    <w:p w14:paraId="280F898C" w14:textId="68C7C961" w:rsidR="00C06635" w:rsidRPr="007C3846" w:rsidRDefault="009611B5">
      <w:pPr>
        <w:ind w:left="3183" w:right="2851"/>
        <w:jc w:val="center"/>
        <w:rPr>
          <w:rFonts w:ascii="Cambria" w:eastAsia="Cambria" w:hAnsi="Cambria" w:cs="Cambria"/>
          <w:sz w:val="48"/>
          <w:szCs w:val="55"/>
        </w:rPr>
      </w:pPr>
      <w:r w:rsidRPr="007C3846">
        <w:rPr>
          <w:rFonts w:ascii="Cambria" w:eastAsia="Cambria" w:hAnsi="Cambria" w:cs="Cambria"/>
          <w:w w:val="101"/>
          <w:sz w:val="48"/>
          <w:szCs w:val="55"/>
        </w:rPr>
        <w:t>201</w:t>
      </w:r>
      <w:r w:rsidR="001D7701">
        <w:rPr>
          <w:rFonts w:ascii="Cambria" w:eastAsia="Cambria" w:hAnsi="Cambria" w:cs="Cambria"/>
          <w:w w:val="101"/>
          <w:sz w:val="48"/>
          <w:szCs w:val="55"/>
        </w:rPr>
        <w:t>8</w:t>
      </w:r>
      <w:r w:rsidRPr="007C3846">
        <w:rPr>
          <w:rFonts w:ascii="Cambria" w:eastAsia="Cambria" w:hAnsi="Cambria" w:cs="Cambria"/>
          <w:sz w:val="48"/>
          <w:szCs w:val="55"/>
        </w:rPr>
        <w:t>-</w:t>
      </w:r>
      <w:r w:rsidRPr="007C3846">
        <w:rPr>
          <w:rFonts w:ascii="Cambria" w:eastAsia="Cambria" w:hAnsi="Cambria" w:cs="Cambria"/>
          <w:w w:val="101"/>
          <w:sz w:val="48"/>
          <w:szCs w:val="55"/>
        </w:rPr>
        <w:t>201</w:t>
      </w:r>
      <w:r w:rsidR="001D7701">
        <w:rPr>
          <w:rFonts w:ascii="Cambria" w:eastAsia="Cambria" w:hAnsi="Cambria" w:cs="Cambria"/>
          <w:w w:val="101"/>
          <w:sz w:val="48"/>
          <w:szCs w:val="55"/>
        </w:rPr>
        <w:t>9</w:t>
      </w:r>
    </w:p>
    <w:p w14:paraId="771C7847" w14:textId="77777777" w:rsidR="00C06635" w:rsidRDefault="00C06635">
      <w:pPr>
        <w:spacing w:before="8" w:line="100" w:lineRule="exact"/>
        <w:rPr>
          <w:sz w:val="11"/>
          <w:szCs w:val="11"/>
        </w:rPr>
      </w:pPr>
    </w:p>
    <w:p w14:paraId="03A0D6F1" w14:textId="77777777" w:rsidR="00C06635" w:rsidRDefault="00C06635">
      <w:pPr>
        <w:spacing w:line="200" w:lineRule="exact"/>
      </w:pPr>
    </w:p>
    <w:p w14:paraId="4C627DB8" w14:textId="77777777" w:rsidR="00C06635" w:rsidRDefault="00C06635">
      <w:pPr>
        <w:spacing w:line="200" w:lineRule="exact"/>
      </w:pPr>
    </w:p>
    <w:p w14:paraId="797DCF16" w14:textId="77777777" w:rsidR="003A3E52" w:rsidRDefault="003A3E52">
      <w:pPr>
        <w:spacing w:line="257" w:lineRule="auto"/>
        <w:ind w:left="2468" w:right="2138" w:firstLine="19"/>
        <w:jc w:val="center"/>
        <w:rPr>
          <w:rFonts w:ascii="Cambria" w:eastAsia="Cambria" w:hAnsi="Cambria" w:cs="Cambria"/>
          <w:spacing w:val="7"/>
          <w:sz w:val="31"/>
          <w:szCs w:val="31"/>
        </w:rPr>
      </w:pPr>
      <w:r>
        <w:rPr>
          <w:rFonts w:ascii="Cambria" w:eastAsia="Cambria" w:hAnsi="Cambria" w:cs="Cambria"/>
          <w:sz w:val="31"/>
          <w:szCs w:val="31"/>
        </w:rPr>
        <w:t>Mrs. Heidi Haderthauer</w:t>
      </w:r>
    </w:p>
    <w:p w14:paraId="37FDBC50" w14:textId="4129FC69" w:rsidR="004C54E1" w:rsidRDefault="009611B5">
      <w:pPr>
        <w:spacing w:line="257" w:lineRule="auto"/>
        <w:ind w:left="2468" w:right="2138" w:firstLine="19"/>
        <w:jc w:val="center"/>
        <w:rPr>
          <w:rFonts w:ascii="Cambria" w:eastAsia="Cambria" w:hAnsi="Cambria" w:cs="Cambria"/>
          <w:w w:val="101"/>
          <w:sz w:val="31"/>
          <w:szCs w:val="31"/>
        </w:rPr>
      </w:pPr>
      <w:r>
        <w:rPr>
          <w:rFonts w:ascii="Cambria" w:eastAsia="Cambria" w:hAnsi="Cambria" w:cs="Cambria"/>
          <w:sz w:val="31"/>
          <w:szCs w:val="31"/>
        </w:rPr>
        <w:t>Band</w:t>
      </w:r>
      <w:r>
        <w:rPr>
          <w:rFonts w:ascii="Cambria" w:eastAsia="Cambria" w:hAnsi="Cambria" w:cs="Cambria"/>
          <w:spacing w:val="8"/>
          <w:sz w:val="31"/>
          <w:szCs w:val="31"/>
        </w:rPr>
        <w:t xml:space="preserve"> </w:t>
      </w:r>
      <w:r>
        <w:rPr>
          <w:rFonts w:ascii="Cambria" w:eastAsia="Cambria" w:hAnsi="Cambria" w:cs="Cambria"/>
          <w:w w:val="101"/>
          <w:sz w:val="31"/>
          <w:szCs w:val="31"/>
        </w:rPr>
        <w:t>Director</w:t>
      </w:r>
      <w:r w:rsidR="004C54E1">
        <w:rPr>
          <w:rFonts w:ascii="Cambria" w:eastAsia="Cambria" w:hAnsi="Cambria" w:cs="Cambria"/>
          <w:w w:val="101"/>
          <w:sz w:val="31"/>
          <w:szCs w:val="31"/>
        </w:rPr>
        <w:t xml:space="preserve"> </w:t>
      </w:r>
      <w:hyperlink r:id="rId5" w:history="1">
        <w:r w:rsidR="004C54E1" w:rsidRPr="0015120D">
          <w:rPr>
            <w:rStyle w:val="Hyperlink"/>
            <w:rFonts w:ascii="Cambria" w:eastAsia="Cambria" w:hAnsi="Cambria" w:cs="Cambria"/>
            <w:w w:val="101"/>
            <w:sz w:val="31"/>
            <w:szCs w:val="31"/>
          </w:rPr>
          <w:t>hhaderthauer@newmilfordschools.org</w:t>
        </w:r>
      </w:hyperlink>
    </w:p>
    <w:p w14:paraId="6A7E77A0" w14:textId="1C2E1A70" w:rsidR="00C06635" w:rsidRDefault="005A7C39">
      <w:pPr>
        <w:spacing w:line="257" w:lineRule="auto"/>
        <w:ind w:left="2468" w:right="2138" w:firstLine="19"/>
        <w:jc w:val="center"/>
        <w:rPr>
          <w:rFonts w:ascii="Cambria" w:eastAsia="Cambria" w:hAnsi="Cambria" w:cs="Cambria"/>
          <w:sz w:val="31"/>
          <w:szCs w:val="31"/>
        </w:rPr>
      </w:pPr>
      <w:hyperlink r:id="rId6">
        <w:r w:rsidR="009611B5">
          <w:rPr>
            <w:rFonts w:ascii="Cambria" w:eastAsia="Cambria" w:hAnsi="Cambria" w:cs="Cambria"/>
            <w:color w:val="000099"/>
            <w:w w:val="101"/>
            <w:sz w:val="31"/>
            <w:szCs w:val="31"/>
            <w:u w:val="single" w:color="000099"/>
          </w:rPr>
          <w:t>www.newmilfordnjmusic.com</w:t>
        </w:r>
      </w:hyperlink>
    </w:p>
    <w:p w14:paraId="10C0200D" w14:textId="3D5782CA" w:rsidR="00C06635" w:rsidRDefault="009611B5">
      <w:pPr>
        <w:ind w:left="2886" w:right="2532"/>
        <w:jc w:val="center"/>
        <w:rPr>
          <w:rFonts w:ascii="Cambria" w:eastAsia="Cambria" w:hAnsi="Cambria" w:cs="Cambria"/>
          <w:sz w:val="31"/>
          <w:szCs w:val="31"/>
        </w:rPr>
      </w:pPr>
      <w:r>
        <w:rPr>
          <w:rFonts w:ascii="Cambria" w:eastAsia="Cambria" w:hAnsi="Cambria" w:cs="Cambria"/>
          <w:sz w:val="31"/>
          <w:szCs w:val="31"/>
        </w:rPr>
        <w:t>201-265-8661</w:t>
      </w:r>
    </w:p>
    <w:p w14:paraId="359A4DEB" w14:textId="77777777" w:rsidR="00C06635" w:rsidRDefault="00C06635">
      <w:pPr>
        <w:spacing w:line="200" w:lineRule="exact"/>
      </w:pPr>
    </w:p>
    <w:p w14:paraId="7BABF6E0" w14:textId="77777777" w:rsidR="00C06635" w:rsidRDefault="00C06635">
      <w:pPr>
        <w:spacing w:before="17" w:line="200" w:lineRule="exact"/>
      </w:pPr>
    </w:p>
    <w:p w14:paraId="481CCA57" w14:textId="093A7F7B" w:rsidR="003A3E52" w:rsidRPr="004C54E1" w:rsidRDefault="004C54E1">
      <w:pPr>
        <w:spacing w:before="26" w:line="257" w:lineRule="auto"/>
        <w:ind w:left="1898" w:right="1560" w:firstLine="1"/>
        <w:jc w:val="center"/>
        <w:rPr>
          <w:rFonts w:ascii="Cambria" w:eastAsia="Cambria" w:hAnsi="Cambria" w:cs="Cambria"/>
          <w:b/>
          <w:spacing w:val="15"/>
          <w:sz w:val="31"/>
          <w:szCs w:val="31"/>
          <w:u w:val="single"/>
        </w:rPr>
      </w:pPr>
      <w:r w:rsidRPr="004C54E1">
        <w:rPr>
          <w:rFonts w:ascii="Cambria" w:eastAsia="Cambria" w:hAnsi="Cambria" w:cs="Cambria"/>
          <w:b/>
          <w:spacing w:val="15"/>
          <w:sz w:val="31"/>
          <w:szCs w:val="31"/>
          <w:u w:val="single"/>
        </w:rPr>
        <w:t>Google Classroom Codes:</w:t>
      </w:r>
    </w:p>
    <w:p w14:paraId="7781C11A" w14:textId="1C9F041F" w:rsidR="004C54E1" w:rsidRDefault="007C3846">
      <w:pPr>
        <w:spacing w:before="26" w:line="257" w:lineRule="auto"/>
        <w:ind w:left="1898" w:right="1560" w:firstLine="1"/>
        <w:jc w:val="center"/>
        <w:rPr>
          <w:rFonts w:ascii="Cambria" w:eastAsia="Cambria" w:hAnsi="Cambria" w:cs="Cambria"/>
          <w:spacing w:val="15"/>
          <w:sz w:val="31"/>
          <w:szCs w:val="31"/>
        </w:rPr>
      </w:pPr>
      <w:r>
        <w:rPr>
          <w:rFonts w:ascii="Cambria" w:eastAsia="Cambria" w:hAnsi="Cambria" w:cs="Cambria"/>
          <w:spacing w:val="15"/>
          <w:sz w:val="31"/>
          <w:szCs w:val="31"/>
        </w:rPr>
        <w:t>Concert Band:</w:t>
      </w:r>
      <w:r w:rsidRPr="007C3846">
        <w:t xml:space="preserve"> </w:t>
      </w:r>
      <w:r w:rsidR="00780B57" w:rsidRPr="00780B57">
        <w:rPr>
          <w:rFonts w:ascii="Cambria" w:eastAsia="Cambria" w:hAnsi="Cambria" w:cs="Cambria"/>
          <w:spacing w:val="15"/>
          <w:sz w:val="31"/>
          <w:szCs w:val="31"/>
        </w:rPr>
        <w:t>6ogd3f</w:t>
      </w:r>
    </w:p>
    <w:p w14:paraId="6FC17A22" w14:textId="77777777" w:rsidR="00780B57" w:rsidRPr="00780B57" w:rsidRDefault="007C3846" w:rsidP="00780B57">
      <w:pPr>
        <w:spacing w:before="26" w:line="257" w:lineRule="auto"/>
        <w:ind w:left="1898" w:right="1560" w:firstLine="1"/>
        <w:jc w:val="center"/>
        <w:rPr>
          <w:rFonts w:ascii="Cambria" w:eastAsia="Cambria" w:hAnsi="Cambria" w:cs="Cambria"/>
          <w:spacing w:val="15"/>
          <w:sz w:val="31"/>
          <w:szCs w:val="31"/>
        </w:rPr>
      </w:pPr>
      <w:r>
        <w:rPr>
          <w:rFonts w:ascii="Cambria" w:eastAsia="Cambria" w:hAnsi="Cambria" w:cs="Cambria"/>
          <w:spacing w:val="15"/>
          <w:sz w:val="31"/>
          <w:szCs w:val="31"/>
        </w:rPr>
        <w:t xml:space="preserve">Marching Band: </w:t>
      </w:r>
      <w:r w:rsidR="00780B57" w:rsidRPr="00780B57">
        <w:rPr>
          <w:rFonts w:ascii="Cambria" w:eastAsia="Cambria" w:hAnsi="Cambria" w:cs="Cambria"/>
          <w:spacing w:val="15"/>
          <w:sz w:val="31"/>
          <w:szCs w:val="31"/>
        </w:rPr>
        <w:t>jfysa3</w:t>
      </w:r>
    </w:p>
    <w:p w14:paraId="018B16B3" w14:textId="5C1A15C1" w:rsidR="007C3846" w:rsidRDefault="007C3846">
      <w:pPr>
        <w:spacing w:before="26" w:line="257" w:lineRule="auto"/>
        <w:ind w:left="1898" w:right="1560" w:firstLine="1"/>
        <w:jc w:val="center"/>
        <w:rPr>
          <w:rFonts w:ascii="Cambria" w:eastAsia="Cambria" w:hAnsi="Cambria" w:cs="Cambria"/>
          <w:spacing w:val="15"/>
          <w:sz w:val="31"/>
          <w:szCs w:val="31"/>
        </w:rPr>
      </w:pPr>
    </w:p>
    <w:p w14:paraId="7FDB94E2" w14:textId="77777777" w:rsidR="00C06635" w:rsidRDefault="00C06635">
      <w:pPr>
        <w:spacing w:before="20" w:line="260" w:lineRule="exact"/>
        <w:rPr>
          <w:sz w:val="26"/>
          <w:szCs w:val="26"/>
        </w:rPr>
      </w:pPr>
    </w:p>
    <w:p w14:paraId="25EBABC0" w14:textId="77777777" w:rsidR="00C06635" w:rsidRDefault="009611B5">
      <w:pPr>
        <w:spacing w:line="243" w:lineRule="auto"/>
        <w:ind w:left="100" w:right="162" w:firstLine="720"/>
        <w:rPr>
          <w:rFonts w:ascii="Cambria" w:eastAsia="Cambria" w:hAnsi="Cambria" w:cs="Cambria"/>
          <w:sz w:val="24"/>
          <w:szCs w:val="24"/>
        </w:rPr>
      </w:pPr>
      <w:r>
        <w:rPr>
          <w:rFonts w:ascii="Cambria" w:eastAsia="Cambria" w:hAnsi="Cambria" w:cs="Cambria"/>
          <w:sz w:val="24"/>
          <w:szCs w:val="24"/>
        </w:rPr>
        <w:t>Playing an instrument is NOT EASY! It takes a tremendous amount of brainpower, dedication, and time to be successful, but the rewards are numerous. Through music, students develop skills in leadership, cooperation, and teamwork. Performing in the band helps build self-esteem, confidence, and pride of accomplishment. In countless educational studies it has been found that playing an instrument reinforces math and reading skills, enhances fine and gross motor coordination, encourages critical thinking, and is a contributing factor in higher SAT scores.</w:t>
      </w:r>
    </w:p>
    <w:p w14:paraId="5D28A2B7" w14:textId="77777777" w:rsidR="00C06635" w:rsidRDefault="00C06635">
      <w:pPr>
        <w:spacing w:before="5" w:line="280" w:lineRule="exact"/>
        <w:rPr>
          <w:sz w:val="28"/>
          <w:szCs w:val="28"/>
        </w:rPr>
      </w:pPr>
    </w:p>
    <w:p w14:paraId="76DECD1A" w14:textId="13B8FC9C" w:rsidR="00C06635" w:rsidRDefault="009611B5" w:rsidP="007C3846">
      <w:pPr>
        <w:spacing w:line="243" w:lineRule="auto"/>
        <w:ind w:left="100" w:right="374" w:firstLine="720"/>
        <w:rPr>
          <w:rFonts w:ascii="Cambria" w:eastAsia="Cambria" w:hAnsi="Cambria" w:cs="Cambria"/>
          <w:sz w:val="24"/>
          <w:szCs w:val="24"/>
        </w:rPr>
      </w:pPr>
      <w:r>
        <w:rPr>
          <w:rFonts w:ascii="Cambria" w:eastAsia="Cambria" w:hAnsi="Cambria" w:cs="Cambria"/>
          <w:sz w:val="24"/>
          <w:szCs w:val="24"/>
        </w:rPr>
        <w:t xml:space="preserve">As the band director at </w:t>
      </w:r>
      <w:r w:rsidR="007C3846">
        <w:rPr>
          <w:rFonts w:ascii="Cambria" w:eastAsia="Cambria" w:hAnsi="Cambria" w:cs="Cambria"/>
          <w:sz w:val="24"/>
          <w:szCs w:val="24"/>
        </w:rPr>
        <w:t>NMHS</w:t>
      </w:r>
      <w:r>
        <w:rPr>
          <w:rFonts w:ascii="Cambria" w:eastAsia="Cambria" w:hAnsi="Cambria" w:cs="Cambria"/>
          <w:sz w:val="24"/>
          <w:szCs w:val="24"/>
        </w:rPr>
        <w:t>, I have high but realistic expectations for our students. This handbook will outline the band policies and give you an overview of the band program here. Once you have</w:t>
      </w:r>
      <w:r w:rsidR="007C3846">
        <w:rPr>
          <w:rFonts w:ascii="Cambria" w:eastAsia="Cambria" w:hAnsi="Cambria" w:cs="Cambria"/>
          <w:sz w:val="24"/>
          <w:szCs w:val="24"/>
        </w:rPr>
        <w:t xml:space="preserve"> </w:t>
      </w:r>
      <w:r>
        <w:rPr>
          <w:rFonts w:ascii="Cambria" w:eastAsia="Cambria" w:hAnsi="Cambria" w:cs="Cambria"/>
          <w:sz w:val="24"/>
          <w:szCs w:val="24"/>
        </w:rPr>
        <w:t>read the handbook you will know what to expect from the program as well as what I expect from you as a musician and a student.</w:t>
      </w:r>
    </w:p>
    <w:p w14:paraId="5C6F6132" w14:textId="77777777" w:rsidR="00C06635" w:rsidRDefault="00C06635">
      <w:pPr>
        <w:spacing w:before="5" w:line="280" w:lineRule="exact"/>
        <w:rPr>
          <w:sz w:val="28"/>
          <w:szCs w:val="28"/>
        </w:rPr>
      </w:pPr>
    </w:p>
    <w:p w14:paraId="235D5B5D" w14:textId="2A4BF3DF" w:rsidR="00C06635" w:rsidRDefault="009611B5" w:rsidP="004C54E1">
      <w:pPr>
        <w:spacing w:line="243" w:lineRule="auto"/>
        <w:ind w:left="100" w:right="258" w:firstLine="720"/>
        <w:rPr>
          <w:rFonts w:ascii="Cambria" w:eastAsia="Cambria" w:hAnsi="Cambria" w:cs="Cambria"/>
          <w:sz w:val="24"/>
          <w:szCs w:val="24"/>
        </w:rPr>
      </w:pPr>
      <w:r>
        <w:rPr>
          <w:rFonts w:ascii="Cambria" w:eastAsia="Cambria" w:hAnsi="Cambria" w:cs="Cambria"/>
          <w:sz w:val="24"/>
          <w:szCs w:val="24"/>
        </w:rPr>
        <w:t>After reading the handbook, if you still have questions or comments, PLEASE contact me with these concerns.  I enjoy meeting with both parents and students to help better the program so please do not hesitate to contact me. I can be reached via email a</w:t>
      </w:r>
      <w:r w:rsidR="004C54E1">
        <w:rPr>
          <w:rFonts w:ascii="Cambria" w:eastAsia="Cambria" w:hAnsi="Cambria" w:cs="Cambria"/>
          <w:sz w:val="24"/>
          <w:szCs w:val="24"/>
        </w:rPr>
        <w:t xml:space="preserve">t </w:t>
      </w:r>
      <w:hyperlink r:id="rId7" w:history="1">
        <w:r w:rsidR="004C54E1" w:rsidRPr="0015120D">
          <w:rPr>
            <w:rStyle w:val="Hyperlink"/>
            <w:rFonts w:ascii="Cambria" w:eastAsia="Cambria" w:hAnsi="Cambria" w:cs="Cambria"/>
            <w:sz w:val="24"/>
            <w:szCs w:val="24"/>
          </w:rPr>
          <w:t>hhaderthauer@newmilfordschools.org</w:t>
        </w:r>
      </w:hyperlink>
      <w:r w:rsidR="004C54E1">
        <w:rPr>
          <w:rFonts w:ascii="Cambria" w:eastAsia="Cambria" w:hAnsi="Cambria" w:cs="Cambria"/>
          <w:sz w:val="24"/>
          <w:szCs w:val="24"/>
        </w:rPr>
        <w:t xml:space="preserve"> </w:t>
      </w:r>
      <w:r>
        <w:rPr>
          <w:rFonts w:ascii="Cambria" w:eastAsia="Cambria" w:hAnsi="Cambria" w:cs="Cambria"/>
          <w:color w:val="0025F7"/>
          <w:sz w:val="24"/>
          <w:szCs w:val="24"/>
        </w:rPr>
        <w:t xml:space="preserve"> </w:t>
      </w:r>
      <w:r>
        <w:rPr>
          <w:rFonts w:ascii="Cambria" w:eastAsia="Cambria" w:hAnsi="Cambria" w:cs="Cambria"/>
          <w:color w:val="000000"/>
          <w:sz w:val="24"/>
          <w:szCs w:val="24"/>
        </w:rPr>
        <w:t>or via phone at</w:t>
      </w:r>
      <w:r w:rsidR="004C54E1">
        <w:rPr>
          <w:rFonts w:ascii="Cambria" w:eastAsia="Cambria" w:hAnsi="Cambria" w:cs="Cambria"/>
          <w:sz w:val="24"/>
          <w:szCs w:val="24"/>
        </w:rPr>
        <w:t xml:space="preserve"> 201-265-8661. </w:t>
      </w:r>
      <w:r>
        <w:rPr>
          <w:rFonts w:ascii="Cambria" w:eastAsia="Cambria" w:hAnsi="Cambria" w:cs="Cambria"/>
          <w:sz w:val="24"/>
          <w:szCs w:val="24"/>
        </w:rPr>
        <w:t xml:space="preserve">During after school rehearsals, if there is an emergency, I can be contacted on my cell phone at 551-206-9883. I also invite you to visit the district wide music department website at </w:t>
      </w:r>
      <w:hyperlink r:id="rId8">
        <w:r>
          <w:rPr>
            <w:rFonts w:ascii="Cambria" w:eastAsia="Cambria" w:hAnsi="Cambria" w:cs="Cambria"/>
            <w:color w:val="000099"/>
            <w:sz w:val="24"/>
            <w:szCs w:val="24"/>
            <w:u w:val="single" w:color="000099"/>
          </w:rPr>
          <w:t>www.newmilfordnjmusic.com</w:t>
        </w:r>
      </w:hyperlink>
      <w:r>
        <w:rPr>
          <w:rFonts w:ascii="Cambria" w:eastAsia="Cambria" w:hAnsi="Cambria" w:cs="Cambria"/>
          <w:color w:val="000099"/>
          <w:sz w:val="24"/>
          <w:szCs w:val="24"/>
        </w:rPr>
        <w:t xml:space="preserve"> </w:t>
      </w:r>
      <w:r>
        <w:rPr>
          <w:rFonts w:ascii="Cambria" w:eastAsia="Cambria" w:hAnsi="Cambria" w:cs="Cambria"/>
          <w:color w:val="000000"/>
          <w:sz w:val="24"/>
          <w:szCs w:val="24"/>
        </w:rPr>
        <w:t>for updates, handouts, and rehearsal schedules.</w:t>
      </w:r>
    </w:p>
    <w:p w14:paraId="4F86D5A0" w14:textId="77777777" w:rsidR="00C06635" w:rsidRDefault="00C06635">
      <w:pPr>
        <w:spacing w:before="5" w:line="280" w:lineRule="exact"/>
        <w:rPr>
          <w:sz w:val="28"/>
          <w:szCs w:val="28"/>
        </w:rPr>
      </w:pPr>
    </w:p>
    <w:p w14:paraId="02BE48F9" w14:textId="77777777" w:rsidR="00C06635" w:rsidRDefault="009611B5">
      <w:pPr>
        <w:spacing w:line="486" w:lineRule="auto"/>
        <w:ind w:left="820" w:right="4793"/>
        <w:rPr>
          <w:rFonts w:ascii="Cambria" w:eastAsia="Cambria" w:hAnsi="Cambria" w:cs="Cambria"/>
          <w:sz w:val="24"/>
          <w:szCs w:val="24"/>
        </w:rPr>
      </w:pPr>
      <w:r>
        <w:rPr>
          <w:rFonts w:ascii="Cambria" w:eastAsia="Cambria" w:hAnsi="Cambria" w:cs="Cambria"/>
          <w:sz w:val="24"/>
          <w:szCs w:val="24"/>
        </w:rPr>
        <w:t>I look forward to talking to and getting to know you! Musically,</w:t>
      </w:r>
    </w:p>
    <w:p w14:paraId="2971F991" w14:textId="77777777" w:rsidR="003A3E52" w:rsidRDefault="003A3E52">
      <w:pPr>
        <w:spacing w:line="486" w:lineRule="auto"/>
        <w:ind w:left="820" w:right="4793"/>
        <w:rPr>
          <w:rFonts w:ascii="Cambria" w:eastAsia="Cambria" w:hAnsi="Cambria" w:cs="Cambria"/>
          <w:sz w:val="24"/>
          <w:szCs w:val="24"/>
        </w:rPr>
      </w:pPr>
      <w:r>
        <w:rPr>
          <w:rFonts w:ascii="Cambria" w:eastAsia="Cambria" w:hAnsi="Cambria" w:cs="Cambria"/>
          <w:sz w:val="24"/>
          <w:szCs w:val="24"/>
        </w:rPr>
        <w:t>Mrs. Heidi Haderthauer</w:t>
      </w:r>
    </w:p>
    <w:p w14:paraId="1480052C" w14:textId="77777777" w:rsidR="003A3E52" w:rsidRDefault="003A3E52">
      <w:pPr>
        <w:spacing w:before="52"/>
        <w:ind w:left="4757" w:right="4783"/>
        <w:jc w:val="center"/>
        <w:rPr>
          <w:rFonts w:ascii="Comic Sans MS" w:eastAsia="Comic Sans MS" w:hAnsi="Comic Sans MS" w:cs="Comic Sans MS"/>
          <w:position w:val="1"/>
          <w:sz w:val="28"/>
          <w:szCs w:val="28"/>
        </w:rPr>
      </w:pPr>
    </w:p>
    <w:p w14:paraId="2072F01D" w14:textId="77777777" w:rsidR="00C06635" w:rsidRDefault="00C06635">
      <w:pPr>
        <w:spacing w:before="10" w:line="260" w:lineRule="exact"/>
        <w:rPr>
          <w:sz w:val="26"/>
          <w:szCs w:val="26"/>
        </w:rPr>
      </w:pPr>
    </w:p>
    <w:p w14:paraId="74725063" w14:textId="77777777" w:rsidR="00C06635" w:rsidRDefault="009611B5">
      <w:pPr>
        <w:spacing w:before="18"/>
        <w:ind w:left="100"/>
        <w:rPr>
          <w:rFonts w:ascii="Cambria" w:eastAsia="Cambria" w:hAnsi="Cambria" w:cs="Cambria"/>
          <w:sz w:val="24"/>
          <w:szCs w:val="24"/>
        </w:rPr>
      </w:pPr>
      <w:r>
        <w:rPr>
          <w:rFonts w:ascii="Cambria" w:eastAsia="Cambria" w:hAnsi="Cambria" w:cs="Cambria"/>
          <w:sz w:val="24"/>
          <w:szCs w:val="24"/>
          <w:u w:val="single" w:color="000000"/>
        </w:rPr>
        <w:t>Rehearsals</w:t>
      </w:r>
      <w:r>
        <w:rPr>
          <w:rFonts w:ascii="Cambria" w:eastAsia="Cambria" w:hAnsi="Cambria" w:cs="Cambria"/>
          <w:sz w:val="24"/>
          <w:szCs w:val="24"/>
        </w:rPr>
        <w:t>:</w:t>
      </w:r>
    </w:p>
    <w:p w14:paraId="6082ED95" w14:textId="06133CBF" w:rsidR="00C06635" w:rsidRDefault="009611B5">
      <w:pPr>
        <w:spacing w:before="3" w:line="243" w:lineRule="auto"/>
        <w:ind w:left="100" w:right="163"/>
        <w:rPr>
          <w:rFonts w:ascii="Cambria" w:eastAsia="Cambria" w:hAnsi="Cambria" w:cs="Cambria"/>
          <w:sz w:val="24"/>
          <w:szCs w:val="24"/>
        </w:rPr>
      </w:pPr>
      <w:r>
        <w:rPr>
          <w:rFonts w:ascii="Cambria" w:eastAsia="Cambria" w:hAnsi="Cambria" w:cs="Cambria"/>
          <w:sz w:val="24"/>
          <w:szCs w:val="24"/>
        </w:rPr>
        <w:t xml:space="preserve">Students have a band period scheduled into their day </w:t>
      </w:r>
      <w:r w:rsidR="007C3846">
        <w:rPr>
          <w:rFonts w:ascii="Cambria" w:eastAsia="Cambria" w:hAnsi="Cambria" w:cs="Cambria"/>
          <w:sz w:val="24"/>
          <w:szCs w:val="24"/>
        </w:rPr>
        <w:t xml:space="preserve">during zero period. </w:t>
      </w:r>
      <w:r>
        <w:rPr>
          <w:rFonts w:ascii="Cambria" w:eastAsia="Cambria" w:hAnsi="Cambria" w:cs="Cambria"/>
          <w:sz w:val="24"/>
          <w:szCs w:val="24"/>
        </w:rPr>
        <w:t xml:space="preserve"> </w:t>
      </w:r>
      <w:r w:rsidR="007C3846">
        <w:rPr>
          <w:rFonts w:ascii="Cambria" w:eastAsia="Cambria" w:hAnsi="Cambria" w:cs="Cambria"/>
          <w:sz w:val="24"/>
          <w:szCs w:val="24"/>
        </w:rPr>
        <w:t>Zero Period runs from 7:10am-7:55am every morning. This is a 5-credit course and has the same weight as any other course you will be taking during the school day.</w:t>
      </w:r>
    </w:p>
    <w:p w14:paraId="556FD0BA" w14:textId="77777777" w:rsidR="007C3846" w:rsidRDefault="007C3846">
      <w:pPr>
        <w:spacing w:before="3" w:line="243" w:lineRule="auto"/>
        <w:ind w:left="100" w:right="163"/>
        <w:rPr>
          <w:rFonts w:ascii="Cambria" w:eastAsia="Cambria" w:hAnsi="Cambria" w:cs="Cambria"/>
          <w:sz w:val="24"/>
          <w:szCs w:val="24"/>
        </w:rPr>
      </w:pPr>
    </w:p>
    <w:p w14:paraId="3DA75207" w14:textId="0B37FBAD" w:rsidR="007C3846" w:rsidRPr="007C3846" w:rsidRDefault="007C3846">
      <w:pPr>
        <w:spacing w:before="3" w:line="243" w:lineRule="auto"/>
        <w:ind w:left="100" w:right="163"/>
        <w:rPr>
          <w:rFonts w:ascii="Cambria" w:eastAsia="Cambria" w:hAnsi="Cambria" w:cs="Cambria"/>
          <w:b/>
          <w:sz w:val="24"/>
          <w:szCs w:val="24"/>
          <w:u w:val="single"/>
        </w:rPr>
      </w:pPr>
      <w:r w:rsidRPr="007C3846">
        <w:rPr>
          <w:rFonts w:ascii="Cambria" w:eastAsia="Cambria" w:hAnsi="Cambria" w:cs="Cambria"/>
          <w:b/>
          <w:sz w:val="24"/>
          <w:szCs w:val="24"/>
          <w:u w:val="single"/>
        </w:rPr>
        <w:t xml:space="preserve">Zero Period Schedule: </w:t>
      </w:r>
    </w:p>
    <w:p w14:paraId="5702A3F1" w14:textId="45DE280C" w:rsidR="007C3846" w:rsidRDefault="007C3846">
      <w:pPr>
        <w:spacing w:before="3" w:line="243" w:lineRule="auto"/>
        <w:ind w:left="100" w:right="163"/>
        <w:rPr>
          <w:rFonts w:ascii="Cambria" w:eastAsia="Cambria" w:hAnsi="Cambria" w:cs="Cambria"/>
          <w:sz w:val="24"/>
          <w:szCs w:val="24"/>
        </w:rPr>
      </w:pPr>
      <w:r>
        <w:rPr>
          <w:rFonts w:ascii="Cambria" w:eastAsia="Cambria" w:hAnsi="Cambria" w:cs="Cambria"/>
          <w:sz w:val="24"/>
          <w:szCs w:val="24"/>
        </w:rPr>
        <w:t>7am – Arrive at the front entrance; ring the doorbell, and go to your locker.</w:t>
      </w:r>
    </w:p>
    <w:p w14:paraId="36ADD556" w14:textId="39600283" w:rsidR="007C3846" w:rsidRDefault="007C3846">
      <w:pPr>
        <w:spacing w:before="3" w:line="243" w:lineRule="auto"/>
        <w:ind w:left="100" w:right="163"/>
        <w:rPr>
          <w:rFonts w:ascii="Cambria" w:eastAsia="Cambria" w:hAnsi="Cambria" w:cs="Cambria"/>
          <w:sz w:val="24"/>
          <w:szCs w:val="24"/>
        </w:rPr>
      </w:pPr>
      <w:r>
        <w:rPr>
          <w:rFonts w:ascii="Cambria" w:eastAsia="Cambria" w:hAnsi="Cambria" w:cs="Cambria"/>
          <w:sz w:val="24"/>
          <w:szCs w:val="24"/>
        </w:rPr>
        <w:t>7:10am – Come direc</w:t>
      </w:r>
      <w:r w:rsidR="00191BB1">
        <w:rPr>
          <w:rFonts w:ascii="Cambria" w:eastAsia="Cambria" w:hAnsi="Cambria" w:cs="Cambria"/>
          <w:sz w:val="24"/>
          <w:szCs w:val="24"/>
        </w:rPr>
        <w:t>tly into the band room, take out</w:t>
      </w:r>
      <w:r>
        <w:rPr>
          <w:rFonts w:ascii="Cambria" w:eastAsia="Cambria" w:hAnsi="Cambria" w:cs="Cambria"/>
          <w:sz w:val="24"/>
          <w:szCs w:val="24"/>
        </w:rPr>
        <w:t xml:space="preserve"> your instrument and music, and begin warming up.</w:t>
      </w:r>
    </w:p>
    <w:p w14:paraId="1457A5A4" w14:textId="06E4E1B9" w:rsidR="007C3846" w:rsidRDefault="007C3846">
      <w:pPr>
        <w:spacing w:before="3" w:line="243" w:lineRule="auto"/>
        <w:ind w:left="100" w:right="163"/>
        <w:rPr>
          <w:rFonts w:ascii="Cambria" w:eastAsia="Cambria" w:hAnsi="Cambria" w:cs="Cambria"/>
          <w:sz w:val="24"/>
          <w:szCs w:val="24"/>
        </w:rPr>
      </w:pPr>
      <w:r>
        <w:rPr>
          <w:rFonts w:ascii="Cambria" w:eastAsia="Cambria" w:hAnsi="Cambria" w:cs="Cambria"/>
          <w:sz w:val="24"/>
          <w:szCs w:val="24"/>
        </w:rPr>
        <w:t>7:15am – Class Begins</w:t>
      </w:r>
    </w:p>
    <w:p w14:paraId="53949A00" w14:textId="7CA4DFBA" w:rsidR="007C3846" w:rsidRDefault="007C3846">
      <w:pPr>
        <w:spacing w:before="3" w:line="243" w:lineRule="auto"/>
        <w:ind w:left="100" w:right="163"/>
        <w:rPr>
          <w:rFonts w:ascii="Cambria" w:eastAsia="Cambria" w:hAnsi="Cambria" w:cs="Cambria"/>
          <w:sz w:val="24"/>
          <w:szCs w:val="24"/>
        </w:rPr>
      </w:pPr>
      <w:r>
        <w:rPr>
          <w:rFonts w:ascii="Cambria" w:eastAsia="Cambria" w:hAnsi="Cambria" w:cs="Cambria"/>
          <w:sz w:val="24"/>
          <w:szCs w:val="24"/>
        </w:rPr>
        <w:t>7:20am – Attendance is taken</w:t>
      </w:r>
    </w:p>
    <w:p w14:paraId="6CF7E1F8" w14:textId="7321C007" w:rsidR="007C3846" w:rsidRDefault="007C3846">
      <w:pPr>
        <w:spacing w:before="3" w:line="243" w:lineRule="auto"/>
        <w:ind w:left="100" w:right="163"/>
        <w:rPr>
          <w:rFonts w:ascii="Cambria" w:eastAsia="Cambria" w:hAnsi="Cambria" w:cs="Cambria"/>
          <w:sz w:val="24"/>
          <w:szCs w:val="24"/>
        </w:rPr>
      </w:pPr>
      <w:r>
        <w:rPr>
          <w:rFonts w:ascii="Cambria" w:eastAsia="Cambria" w:hAnsi="Cambria" w:cs="Cambria"/>
          <w:sz w:val="24"/>
          <w:szCs w:val="24"/>
        </w:rPr>
        <w:t>7:25am – Arriving anytime after this is considered a tardy. You must sign in with the time and reason.</w:t>
      </w:r>
    </w:p>
    <w:p w14:paraId="5DC53F7E" w14:textId="6B14BE5B" w:rsidR="007C3846" w:rsidRDefault="007C3846">
      <w:pPr>
        <w:spacing w:before="3" w:line="243" w:lineRule="auto"/>
        <w:ind w:left="100" w:right="163"/>
        <w:rPr>
          <w:rFonts w:ascii="Cambria" w:eastAsia="Cambria" w:hAnsi="Cambria" w:cs="Cambria"/>
          <w:sz w:val="24"/>
          <w:szCs w:val="24"/>
        </w:rPr>
      </w:pPr>
      <w:r>
        <w:rPr>
          <w:rFonts w:ascii="Cambria" w:eastAsia="Cambria" w:hAnsi="Cambria" w:cs="Cambria"/>
          <w:sz w:val="24"/>
          <w:szCs w:val="24"/>
        </w:rPr>
        <w:t>7:35am – No credit for the class. After 15 absences you will be dropped from the band program.</w:t>
      </w:r>
    </w:p>
    <w:p w14:paraId="19E164A4" w14:textId="77777777" w:rsidR="00C06635" w:rsidRDefault="00C06635">
      <w:pPr>
        <w:spacing w:before="5" w:line="280" w:lineRule="exact"/>
        <w:rPr>
          <w:sz w:val="28"/>
          <w:szCs w:val="28"/>
        </w:rPr>
      </w:pPr>
    </w:p>
    <w:p w14:paraId="76DEB68D" w14:textId="2B0E0F5B" w:rsidR="00C06635" w:rsidRDefault="009611B5">
      <w:pPr>
        <w:spacing w:line="243" w:lineRule="auto"/>
        <w:ind w:left="100" w:right="214"/>
        <w:rPr>
          <w:rFonts w:ascii="Cambria" w:eastAsia="Cambria" w:hAnsi="Cambria" w:cs="Cambria"/>
          <w:sz w:val="24"/>
          <w:szCs w:val="24"/>
        </w:rPr>
      </w:pPr>
      <w:r>
        <w:rPr>
          <w:rFonts w:ascii="Cambria" w:eastAsia="Cambria" w:hAnsi="Cambria" w:cs="Cambria"/>
          <w:sz w:val="24"/>
          <w:szCs w:val="24"/>
        </w:rPr>
        <w:t>Pencils are required at all rehearsals for notation purposes.</w:t>
      </w:r>
      <w:r>
        <w:rPr>
          <w:rFonts w:ascii="Cambria" w:eastAsia="Cambria" w:hAnsi="Cambria" w:cs="Cambria"/>
          <w:spacing w:val="53"/>
          <w:sz w:val="24"/>
          <w:szCs w:val="24"/>
        </w:rPr>
        <w:t xml:space="preserve"> </w:t>
      </w:r>
      <w:r>
        <w:rPr>
          <w:rFonts w:ascii="Cambria" w:eastAsia="Cambria" w:hAnsi="Cambria" w:cs="Cambria"/>
          <w:sz w:val="24"/>
          <w:szCs w:val="24"/>
        </w:rPr>
        <w:t>Failure to bring their instrument to rehearsal will result in a “no credit” for that rehearsal grade.</w:t>
      </w:r>
      <w:r>
        <w:rPr>
          <w:rFonts w:ascii="Cambria" w:eastAsia="Cambria" w:hAnsi="Cambria" w:cs="Cambria"/>
          <w:spacing w:val="53"/>
          <w:sz w:val="24"/>
          <w:szCs w:val="24"/>
        </w:rPr>
        <w:t xml:space="preserve"> </w:t>
      </w:r>
      <w:r>
        <w:rPr>
          <w:rFonts w:ascii="Cambria" w:eastAsia="Cambria" w:hAnsi="Cambria" w:cs="Cambria"/>
          <w:sz w:val="24"/>
          <w:szCs w:val="24"/>
        </w:rPr>
        <w:t>Students are expected to be prompt and on time for all rehearsals. Chronic tardiness and absences have a direct impact on the 30% band grade.</w:t>
      </w:r>
      <w:r>
        <w:rPr>
          <w:rFonts w:ascii="Cambria" w:eastAsia="Cambria" w:hAnsi="Cambria" w:cs="Cambria"/>
          <w:spacing w:val="53"/>
          <w:sz w:val="24"/>
          <w:szCs w:val="24"/>
        </w:rPr>
        <w:t xml:space="preserve"> </w:t>
      </w:r>
      <w:r>
        <w:rPr>
          <w:rFonts w:ascii="Cambria" w:eastAsia="Cambria" w:hAnsi="Cambria" w:cs="Cambria"/>
          <w:sz w:val="24"/>
          <w:szCs w:val="24"/>
        </w:rPr>
        <w:t>For any ensemble to be successful, it is important for every band member to be at every rehearsal. A missing member from the ensemble not only hurts the individual’s progress, but also hinders the success of the entire group.</w:t>
      </w:r>
      <w:r>
        <w:rPr>
          <w:rFonts w:ascii="Cambria" w:eastAsia="Cambria" w:hAnsi="Cambria" w:cs="Cambria"/>
          <w:spacing w:val="53"/>
          <w:sz w:val="24"/>
          <w:szCs w:val="24"/>
        </w:rPr>
        <w:t xml:space="preserve"> </w:t>
      </w:r>
      <w:r>
        <w:rPr>
          <w:rFonts w:ascii="Cambria" w:eastAsia="Cambria" w:hAnsi="Cambria" w:cs="Cambria"/>
          <w:sz w:val="24"/>
          <w:szCs w:val="24"/>
        </w:rPr>
        <w:t>The student’s grade is based on total rehearsal time with the ensemble along with their technical performance and knowledge of the band literature.</w:t>
      </w:r>
    </w:p>
    <w:p w14:paraId="590E2A4B" w14:textId="77777777" w:rsidR="00C06635" w:rsidRDefault="00C06635">
      <w:pPr>
        <w:spacing w:before="5" w:line="280" w:lineRule="exact"/>
        <w:rPr>
          <w:sz w:val="28"/>
          <w:szCs w:val="28"/>
        </w:rPr>
      </w:pPr>
    </w:p>
    <w:p w14:paraId="0F796ED1" w14:textId="77777777" w:rsidR="00C06635" w:rsidRDefault="009611B5">
      <w:pPr>
        <w:spacing w:line="243" w:lineRule="auto"/>
        <w:ind w:left="100" w:right="139"/>
        <w:rPr>
          <w:rFonts w:ascii="Cambria" w:eastAsia="Cambria" w:hAnsi="Cambria" w:cs="Cambria"/>
          <w:sz w:val="24"/>
          <w:szCs w:val="24"/>
        </w:rPr>
      </w:pPr>
      <w:r>
        <w:rPr>
          <w:rFonts w:ascii="Cambria" w:eastAsia="Cambria" w:hAnsi="Cambria" w:cs="Cambria"/>
          <w:sz w:val="24"/>
          <w:szCs w:val="24"/>
        </w:rPr>
        <w:t>Any student having difficulty with the technical demands of the band literature may request extra help at any time after school. Extra credit is always given to those who go above and beyond the basic practice regiment.</w:t>
      </w:r>
    </w:p>
    <w:p w14:paraId="409D0D29" w14:textId="77777777" w:rsidR="00C06635" w:rsidRDefault="00C06635">
      <w:pPr>
        <w:spacing w:before="5" w:line="280" w:lineRule="exact"/>
        <w:rPr>
          <w:sz w:val="28"/>
          <w:szCs w:val="28"/>
        </w:rPr>
      </w:pPr>
    </w:p>
    <w:p w14:paraId="640EB170" w14:textId="77777777" w:rsidR="00C06635" w:rsidRDefault="009611B5">
      <w:pPr>
        <w:spacing w:line="243" w:lineRule="auto"/>
        <w:ind w:left="100" w:right="65"/>
        <w:rPr>
          <w:rFonts w:ascii="Cambria" w:eastAsia="Cambria" w:hAnsi="Cambria" w:cs="Cambria"/>
          <w:sz w:val="24"/>
          <w:szCs w:val="24"/>
        </w:rPr>
      </w:pPr>
      <w:r>
        <w:rPr>
          <w:rFonts w:ascii="Cambria" w:eastAsia="Cambria" w:hAnsi="Cambria" w:cs="Cambria"/>
          <w:sz w:val="24"/>
          <w:szCs w:val="24"/>
        </w:rPr>
        <w:t>During rehearsals, there shall be no talking while the conductor is standing behind the music stand. Every piece of information given is important to all musicians.</w:t>
      </w:r>
    </w:p>
    <w:p w14:paraId="22BA03D6" w14:textId="77777777" w:rsidR="00C06635" w:rsidRDefault="00C06635">
      <w:pPr>
        <w:spacing w:before="5" w:line="280" w:lineRule="exact"/>
        <w:rPr>
          <w:sz w:val="28"/>
          <w:szCs w:val="28"/>
        </w:rPr>
      </w:pPr>
    </w:p>
    <w:p w14:paraId="74EB613D" w14:textId="7DBEDDA2" w:rsidR="00C06635" w:rsidRDefault="004C54E1" w:rsidP="004C54E1">
      <w:pPr>
        <w:spacing w:line="243" w:lineRule="auto"/>
        <w:ind w:left="100" w:right="187"/>
        <w:rPr>
          <w:rFonts w:ascii="Cambria" w:eastAsia="Cambria" w:hAnsi="Cambria" w:cs="Cambria"/>
          <w:sz w:val="24"/>
          <w:szCs w:val="24"/>
        </w:rPr>
      </w:pPr>
      <w:r>
        <w:rPr>
          <w:rFonts w:ascii="Cambria" w:eastAsia="Cambria" w:hAnsi="Cambria" w:cs="Cambria"/>
          <w:sz w:val="24"/>
          <w:szCs w:val="24"/>
        </w:rPr>
        <w:t>At the end of each class</w:t>
      </w:r>
      <w:r w:rsidR="009611B5">
        <w:rPr>
          <w:rFonts w:ascii="Cambria" w:eastAsia="Cambria" w:hAnsi="Cambria" w:cs="Cambria"/>
          <w:sz w:val="24"/>
          <w:szCs w:val="24"/>
        </w:rPr>
        <w:t>, musicians should clean out their instruments, return them to their cases, and put them in the</w:t>
      </w:r>
      <w:r>
        <w:rPr>
          <w:rFonts w:ascii="Cambria" w:eastAsia="Cambria" w:hAnsi="Cambria" w:cs="Cambria"/>
          <w:sz w:val="24"/>
          <w:szCs w:val="24"/>
        </w:rPr>
        <w:t xml:space="preserve">ir lockers. </w:t>
      </w:r>
      <w:r w:rsidR="009611B5">
        <w:rPr>
          <w:rFonts w:ascii="Cambria" w:eastAsia="Cambria" w:hAnsi="Cambria" w:cs="Cambria"/>
          <w:sz w:val="24"/>
          <w:szCs w:val="24"/>
          <w:u w:val="single" w:color="000000"/>
        </w:rPr>
        <w:t>All instruments must be labeled to identify the</w:t>
      </w:r>
      <w:r w:rsidR="009611B5">
        <w:rPr>
          <w:rFonts w:ascii="Cambria" w:eastAsia="Cambria" w:hAnsi="Cambria" w:cs="Cambria"/>
          <w:sz w:val="24"/>
          <w:szCs w:val="24"/>
        </w:rPr>
        <w:t xml:space="preserve"> </w:t>
      </w:r>
      <w:r w:rsidR="009611B5">
        <w:rPr>
          <w:rFonts w:ascii="Cambria" w:eastAsia="Cambria" w:hAnsi="Cambria" w:cs="Cambria"/>
          <w:sz w:val="24"/>
          <w:szCs w:val="24"/>
          <w:u w:val="single" w:color="000000"/>
        </w:rPr>
        <w:t>owner!</w:t>
      </w:r>
      <w:r w:rsidR="009611B5">
        <w:rPr>
          <w:rFonts w:ascii="Cambria" w:eastAsia="Cambria" w:hAnsi="Cambria" w:cs="Cambria"/>
          <w:sz w:val="24"/>
          <w:szCs w:val="24"/>
        </w:rPr>
        <w:t xml:space="preserve"> I will be keeping a list of all students’ instruments serial numbers in case of theft or</w:t>
      </w:r>
      <w:r>
        <w:rPr>
          <w:rFonts w:ascii="Cambria" w:eastAsia="Cambria" w:hAnsi="Cambria" w:cs="Cambria"/>
          <w:sz w:val="24"/>
          <w:szCs w:val="24"/>
        </w:rPr>
        <w:t xml:space="preserve"> </w:t>
      </w:r>
      <w:r w:rsidR="009611B5">
        <w:rPr>
          <w:rFonts w:ascii="Cambria" w:eastAsia="Cambria" w:hAnsi="Cambria" w:cs="Cambria"/>
          <w:sz w:val="24"/>
          <w:szCs w:val="24"/>
        </w:rPr>
        <w:t xml:space="preserve">misplacement. </w:t>
      </w:r>
    </w:p>
    <w:p w14:paraId="04FE4831" w14:textId="77777777" w:rsidR="00C06635" w:rsidRDefault="00C06635">
      <w:pPr>
        <w:spacing w:before="5" w:line="280" w:lineRule="exact"/>
        <w:rPr>
          <w:sz w:val="28"/>
          <w:szCs w:val="28"/>
        </w:rPr>
      </w:pPr>
    </w:p>
    <w:p w14:paraId="2A2429FD" w14:textId="77777777" w:rsidR="00C06635" w:rsidRDefault="009611B5">
      <w:pPr>
        <w:ind w:left="100"/>
        <w:rPr>
          <w:rFonts w:ascii="Cambria" w:eastAsia="Cambria" w:hAnsi="Cambria" w:cs="Cambria"/>
          <w:sz w:val="24"/>
          <w:szCs w:val="24"/>
        </w:rPr>
      </w:pPr>
      <w:r>
        <w:rPr>
          <w:rFonts w:ascii="Cambria" w:eastAsia="Cambria" w:hAnsi="Cambria" w:cs="Cambria"/>
          <w:b/>
          <w:sz w:val="24"/>
          <w:szCs w:val="24"/>
          <w:u w:val="single" w:color="000000"/>
        </w:rPr>
        <w:t>Students may only play their own instrument.</w:t>
      </w:r>
    </w:p>
    <w:p w14:paraId="486B8C80" w14:textId="77777777" w:rsidR="00C06635" w:rsidRDefault="00C06635">
      <w:pPr>
        <w:spacing w:before="10" w:line="260" w:lineRule="exact"/>
        <w:rPr>
          <w:sz w:val="26"/>
          <w:szCs w:val="26"/>
        </w:rPr>
      </w:pPr>
    </w:p>
    <w:p w14:paraId="60F9F02D" w14:textId="77777777" w:rsidR="00C06635" w:rsidRDefault="009611B5">
      <w:pPr>
        <w:spacing w:before="18"/>
        <w:ind w:left="100" w:right="9572"/>
        <w:jc w:val="both"/>
        <w:rPr>
          <w:rFonts w:ascii="Cambria" w:eastAsia="Cambria" w:hAnsi="Cambria" w:cs="Cambria"/>
          <w:sz w:val="24"/>
          <w:szCs w:val="24"/>
        </w:rPr>
      </w:pPr>
      <w:r>
        <w:rPr>
          <w:rFonts w:ascii="Cambria" w:eastAsia="Cambria" w:hAnsi="Cambria" w:cs="Cambria"/>
          <w:sz w:val="24"/>
          <w:szCs w:val="24"/>
          <w:u w:val="single" w:color="000000"/>
        </w:rPr>
        <w:t>Preparation</w:t>
      </w:r>
      <w:r>
        <w:rPr>
          <w:rFonts w:ascii="Cambria" w:eastAsia="Cambria" w:hAnsi="Cambria" w:cs="Cambria"/>
          <w:sz w:val="24"/>
          <w:szCs w:val="24"/>
        </w:rPr>
        <w:t>:</w:t>
      </w:r>
    </w:p>
    <w:p w14:paraId="6F7FDAD7" w14:textId="77777777" w:rsidR="00C06635" w:rsidRDefault="009611B5">
      <w:pPr>
        <w:spacing w:before="3" w:line="243" w:lineRule="auto"/>
        <w:ind w:left="100" w:right="422"/>
        <w:rPr>
          <w:rFonts w:ascii="Cambria" w:eastAsia="Cambria" w:hAnsi="Cambria" w:cs="Cambria"/>
          <w:sz w:val="24"/>
          <w:szCs w:val="24"/>
        </w:rPr>
      </w:pPr>
      <w:r>
        <w:rPr>
          <w:rFonts w:ascii="Cambria" w:eastAsia="Cambria" w:hAnsi="Cambria" w:cs="Cambria"/>
          <w:sz w:val="24"/>
          <w:szCs w:val="24"/>
        </w:rPr>
        <w:t>Students are expected to come to each rehearsal with their instrument, instrument accessories (reeds, valve oil, sticks, etc.), their folder (including band music and lesson book) and a sharpened pencil.</w:t>
      </w:r>
    </w:p>
    <w:p w14:paraId="16FB6AE9" w14:textId="77777777" w:rsidR="00C06635" w:rsidRDefault="00C06635">
      <w:pPr>
        <w:spacing w:before="17" w:line="260" w:lineRule="exact"/>
        <w:rPr>
          <w:sz w:val="26"/>
          <w:szCs w:val="26"/>
        </w:rPr>
      </w:pPr>
    </w:p>
    <w:p w14:paraId="46412969" w14:textId="31D655BA" w:rsidR="00C06635" w:rsidRPr="004C54E1" w:rsidRDefault="009611B5">
      <w:pPr>
        <w:ind w:left="100" w:right="619"/>
        <w:jc w:val="both"/>
        <w:rPr>
          <w:rFonts w:ascii="Cambria" w:eastAsia="Cambria" w:hAnsi="Cambria" w:cs="Cambria"/>
          <w:sz w:val="22"/>
          <w:szCs w:val="28"/>
        </w:rPr>
      </w:pPr>
      <w:r w:rsidRPr="004C54E1">
        <w:rPr>
          <w:rFonts w:ascii="Cambria" w:eastAsia="Cambria" w:hAnsi="Cambria" w:cs="Cambria"/>
          <w:b/>
          <w:sz w:val="22"/>
          <w:szCs w:val="28"/>
        </w:rPr>
        <w:t>Students</w:t>
      </w:r>
      <w:r w:rsidRPr="004C54E1">
        <w:rPr>
          <w:rFonts w:ascii="Cambria" w:eastAsia="Cambria" w:hAnsi="Cambria" w:cs="Cambria"/>
          <w:b/>
          <w:spacing w:val="11"/>
          <w:sz w:val="22"/>
          <w:szCs w:val="28"/>
        </w:rPr>
        <w:t xml:space="preserve"> </w:t>
      </w:r>
      <w:r w:rsidRPr="004C54E1">
        <w:rPr>
          <w:rFonts w:ascii="Cambria" w:eastAsia="Cambria" w:hAnsi="Cambria" w:cs="Cambria"/>
          <w:b/>
          <w:sz w:val="22"/>
          <w:szCs w:val="28"/>
        </w:rPr>
        <w:t>must</w:t>
      </w:r>
      <w:r w:rsidRPr="004C54E1">
        <w:rPr>
          <w:rFonts w:ascii="Cambria" w:eastAsia="Cambria" w:hAnsi="Cambria" w:cs="Cambria"/>
          <w:b/>
          <w:spacing w:val="6"/>
          <w:sz w:val="22"/>
          <w:szCs w:val="28"/>
        </w:rPr>
        <w:t xml:space="preserve"> </w:t>
      </w:r>
      <w:r w:rsidRPr="004C54E1">
        <w:rPr>
          <w:rFonts w:ascii="Cambria" w:eastAsia="Cambria" w:hAnsi="Cambria" w:cs="Cambria"/>
          <w:b/>
          <w:sz w:val="22"/>
          <w:szCs w:val="28"/>
        </w:rPr>
        <w:t>have</w:t>
      </w:r>
      <w:r w:rsidRPr="004C54E1">
        <w:rPr>
          <w:rFonts w:ascii="Cambria" w:eastAsia="Cambria" w:hAnsi="Cambria" w:cs="Cambria"/>
          <w:b/>
          <w:spacing w:val="5"/>
          <w:sz w:val="22"/>
          <w:szCs w:val="28"/>
        </w:rPr>
        <w:t xml:space="preserve"> </w:t>
      </w:r>
      <w:r w:rsidRPr="004C54E1">
        <w:rPr>
          <w:rFonts w:ascii="Cambria" w:eastAsia="Cambria" w:hAnsi="Cambria" w:cs="Cambria"/>
          <w:b/>
          <w:sz w:val="22"/>
          <w:szCs w:val="28"/>
        </w:rPr>
        <w:t>a 3 ring</w:t>
      </w:r>
      <w:r w:rsidRPr="004C54E1">
        <w:rPr>
          <w:rFonts w:ascii="Cambria" w:eastAsia="Cambria" w:hAnsi="Cambria" w:cs="Cambria"/>
          <w:b/>
          <w:spacing w:val="4"/>
          <w:sz w:val="22"/>
          <w:szCs w:val="28"/>
        </w:rPr>
        <w:t xml:space="preserve"> </w:t>
      </w:r>
      <w:r w:rsidRPr="004C54E1">
        <w:rPr>
          <w:rFonts w:ascii="Cambria" w:eastAsia="Cambria" w:hAnsi="Cambria" w:cs="Cambria"/>
          <w:b/>
          <w:sz w:val="22"/>
          <w:szCs w:val="28"/>
        </w:rPr>
        <w:t>binder</w:t>
      </w:r>
      <w:r w:rsidRPr="004C54E1">
        <w:rPr>
          <w:rFonts w:ascii="Cambria" w:eastAsia="Cambria" w:hAnsi="Cambria" w:cs="Cambria"/>
          <w:b/>
          <w:spacing w:val="7"/>
          <w:sz w:val="22"/>
          <w:szCs w:val="28"/>
        </w:rPr>
        <w:t xml:space="preserve"> </w:t>
      </w:r>
      <w:r w:rsidRPr="004C54E1">
        <w:rPr>
          <w:rFonts w:ascii="Cambria" w:eastAsia="Cambria" w:hAnsi="Cambria" w:cs="Cambria"/>
          <w:b/>
          <w:sz w:val="22"/>
          <w:szCs w:val="28"/>
        </w:rPr>
        <w:t>filled</w:t>
      </w:r>
      <w:r w:rsidRPr="004C54E1">
        <w:rPr>
          <w:rFonts w:ascii="Cambria" w:eastAsia="Cambria" w:hAnsi="Cambria" w:cs="Cambria"/>
          <w:b/>
          <w:spacing w:val="5"/>
          <w:sz w:val="22"/>
          <w:szCs w:val="28"/>
        </w:rPr>
        <w:t xml:space="preserve"> </w:t>
      </w:r>
      <w:r w:rsidRPr="004C54E1">
        <w:rPr>
          <w:rFonts w:ascii="Cambria" w:eastAsia="Cambria" w:hAnsi="Cambria" w:cs="Cambria"/>
          <w:b/>
          <w:sz w:val="22"/>
          <w:szCs w:val="28"/>
        </w:rPr>
        <w:t>with</w:t>
      </w:r>
      <w:r w:rsidRPr="004C54E1">
        <w:rPr>
          <w:rFonts w:ascii="Cambria" w:eastAsia="Cambria" w:hAnsi="Cambria" w:cs="Cambria"/>
          <w:b/>
          <w:spacing w:val="4"/>
          <w:sz w:val="22"/>
          <w:szCs w:val="28"/>
        </w:rPr>
        <w:t xml:space="preserve"> </w:t>
      </w:r>
      <w:r w:rsidRPr="004C54E1">
        <w:rPr>
          <w:rFonts w:ascii="Cambria" w:eastAsia="Cambria" w:hAnsi="Cambria" w:cs="Cambria"/>
          <w:b/>
          <w:sz w:val="22"/>
          <w:szCs w:val="28"/>
        </w:rPr>
        <w:t>sheet</w:t>
      </w:r>
      <w:r w:rsidRPr="004C54E1">
        <w:rPr>
          <w:rFonts w:ascii="Cambria" w:eastAsia="Cambria" w:hAnsi="Cambria" w:cs="Cambria"/>
          <w:b/>
          <w:spacing w:val="7"/>
          <w:sz w:val="22"/>
          <w:szCs w:val="28"/>
        </w:rPr>
        <w:t xml:space="preserve"> </w:t>
      </w:r>
      <w:r w:rsidRPr="004C54E1">
        <w:rPr>
          <w:rFonts w:ascii="Cambria" w:eastAsia="Cambria" w:hAnsi="Cambria" w:cs="Cambria"/>
          <w:b/>
          <w:sz w:val="22"/>
          <w:szCs w:val="28"/>
        </w:rPr>
        <w:t>protectors</w:t>
      </w:r>
      <w:r w:rsidRPr="004C54E1">
        <w:rPr>
          <w:rFonts w:ascii="Cambria" w:eastAsia="Cambria" w:hAnsi="Cambria" w:cs="Cambria"/>
          <w:b/>
          <w:spacing w:val="13"/>
          <w:sz w:val="22"/>
          <w:szCs w:val="28"/>
        </w:rPr>
        <w:t xml:space="preserve"> </w:t>
      </w:r>
      <w:r w:rsidRPr="004C54E1">
        <w:rPr>
          <w:rFonts w:ascii="Cambria" w:eastAsia="Cambria" w:hAnsi="Cambria" w:cs="Cambria"/>
          <w:b/>
          <w:sz w:val="22"/>
          <w:szCs w:val="28"/>
        </w:rPr>
        <w:t>for</w:t>
      </w:r>
      <w:r w:rsidRPr="004C54E1">
        <w:rPr>
          <w:rFonts w:ascii="Cambria" w:eastAsia="Cambria" w:hAnsi="Cambria" w:cs="Cambria"/>
          <w:b/>
          <w:spacing w:val="2"/>
          <w:sz w:val="22"/>
          <w:szCs w:val="28"/>
        </w:rPr>
        <w:t xml:space="preserve"> </w:t>
      </w:r>
      <w:r w:rsidRPr="004C54E1">
        <w:rPr>
          <w:rFonts w:ascii="Cambria" w:eastAsia="Cambria" w:hAnsi="Cambria" w:cs="Cambria"/>
          <w:b/>
          <w:sz w:val="22"/>
          <w:szCs w:val="28"/>
        </w:rPr>
        <w:t>their</w:t>
      </w:r>
      <w:r w:rsidRPr="004C54E1">
        <w:rPr>
          <w:rFonts w:ascii="Cambria" w:eastAsia="Cambria" w:hAnsi="Cambria" w:cs="Cambria"/>
          <w:b/>
          <w:spacing w:val="5"/>
          <w:sz w:val="22"/>
          <w:szCs w:val="28"/>
        </w:rPr>
        <w:t xml:space="preserve"> </w:t>
      </w:r>
      <w:r w:rsidRPr="004C54E1">
        <w:rPr>
          <w:rFonts w:ascii="Cambria" w:eastAsia="Cambria" w:hAnsi="Cambria" w:cs="Cambria"/>
          <w:b/>
          <w:w w:val="101"/>
          <w:sz w:val="22"/>
          <w:szCs w:val="28"/>
        </w:rPr>
        <w:t>mu</w:t>
      </w:r>
      <w:r w:rsidRPr="004C54E1">
        <w:rPr>
          <w:rFonts w:ascii="Cambria" w:eastAsia="Cambria" w:hAnsi="Cambria" w:cs="Cambria"/>
          <w:b/>
          <w:w w:val="102"/>
          <w:sz w:val="22"/>
          <w:szCs w:val="28"/>
        </w:rPr>
        <w:t>s</w:t>
      </w:r>
      <w:r w:rsidRPr="004C54E1">
        <w:rPr>
          <w:rFonts w:ascii="Cambria" w:eastAsia="Cambria" w:hAnsi="Cambria" w:cs="Cambria"/>
          <w:b/>
          <w:w w:val="101"/>
          <w:sz w:val="22"/>
          <w:szCs w:val="28"/>
        </w:rPr>
        <w:t>ic</w:t>
      </w:r>
      <w:r w:rsidRPr="004C54E1">
        <w:rPr>
          <w:rFonts w:ascii="Cambria" w:eastAsia="Cambria" w:hAnsi="Cambria" w:cs="Cambria"/>
          <w:b/>
          <w:w w:val="102"/>
          <w:sz w:val="22"/>
          <w:szCs w:val="28"/>
        </w:rPr>
        <w:t xml:space="preserve">. </w:t>
      </w:r>
      <w:r w:rsidRPr="004C54E1">
        <w:rPr>
          <w:rFonts w:ascii="Cambria" w:eastAsia="Cambria" w:hAnsi="Cambria" w:cs="Cambria"/>
          <w:b/>
          <w:sz w:val="22"/>
          <w:szCs w:val="28"/>
        </w:rPr>
        <w:t>This</w:t>
      </w:r>
      <w:r w:rsidRPr="004C54E1">
        <w:rPr>
          <w:rFonts w:ascii="Cambria" w:eastAsia="Cambria" w:hAnsi="Cambria" w:cs="Cambria"/>
          <w:b/>
          <w:spacing w:val="5"/>
          <w:sz w:val="22"/>
          <w:szCs w:val="28"/>
        </w:rPr>
        <w:t xml:space="preserve"> </w:t>
      </w:r>
      <w:r w:rsidRPr="004C54E1">
        <w:rPr>
          <w:rFonts w:ascii="Cambria" w:eastAsia="Cambria" w:hAnsi="Cambria" w:cs="Cambria"/>
          <w:b/>
          <w:sz w:val="22"/>
          <w:szCs w:val="28"/>
        </w:rPr>
        <w:t>will</w:t>
      </w:r>
      <w:r w:rsidRPr="004C54E1">
        <w:rPr>
          <w:rFonts w:ascii="Cambria" w:eastAsia="Cambria" w:hAnsi="Cambria" w:cs="Cambria"/>
          <w:b/>
          <w:spacing w:val="3"/>
          <w:sz w:val="22"/>
          <w:szCs w:val="28"/>
        </w:rPr>
        <w:t xml:space="preserve"> </w:t>
      </w:r>
      <w:r w:rsidRPr="004C54E1">
        <w:rPr>
          <w:rFonts w:ascii="Cambria" w:eastAsia="Cambria" w:hAnsi="Cambria" w:cs="Cambria"/>
          <w:b/>
          <w:sz w:val="22"/>
          <w:szCs w:val="28"/>
        </w:rPr>
        <w:t>cut</w:t>
      </w:r>
      <w:r w:rsidRPr="004C54E1">
        <w:rPr>
          <w:rFonts w:ascii="Cambria" w:eastAsia="Cambria" w:hAnsi="Cambria" w:cs="Cambria"/>
          <w:b/>
          <w:spacing w:val="2"/>
          <w:sz w:val="22"/>
          <w:szCs w:val="28"/>
        </w:rPr>
        <w:t xml:space="preserve"> </w:t>
      </w:r>
      <w:r w:rsidRPr="004C54E1">
        <w:rPr>
          <w:rFonts w:ascii="Cambria" w:eastAsia="Cambria" w:hAnsi="Cambria" w:cs="Cambria"/>
          <w:b/>
          <w:sz w:val="22"/>
          <w:szCs w:val="28"/>
        </w:rPr>
        <w:t>down</w:t>
      </w:r>
      <w:r w:rsidRPr="004C54E1">
        <w:rPr>
          <w:rFonts w:ascii="Cambria" w:eastAsia="Cambria" w:hAnsi="Cambria" w:cs="Cambria"/>
          <w:b/>
          <w:spacing w:val="5"/>
          <w:sz w:val="22"/>
          <w:szCs w:val="28"/>
        </w:rPr>
        <w:t xml:space="preserve"> </w:t>
      </w:r>
      <w:r w:rsidRPr="004C54E1">
        <w:rPr>
          <w:rFonts w:ascii="Cambria" w:eastAsia="Cambria" w:hAnsi="Cambria" w:cs="Cambria"/>
          <w:b/>
          <w:sz w:val="22"/>
          <w:szCs w:val="28"/>
        </w:rPr>
        <w:t>on</w:t>
      </w:r>
      <w:r w:rsidRPr="004C54E1">
        <w:rPr>
          <w:rFonts w:ascii="Cambria" w:eastAsia="Cambria" w:hAnsi="Cambria" w:cs="Cambria"/>
          <w:b/>
          <w:spacing w:val="1"/>
          <w:sz w:val="22"/>
          <w:szCs w:val="28"/>
        </w:rPr>
        <w:t xml:space="preserve"> </w:t>
      </w:r>
      <w:r w:rsidRPr="004C54E1">
        <w:rPr>
          <w:rFonts w:ascii="Cambria" w:eastAsia="Cambria" w:hAnsi="Cambria" w:cs="Cambria"/>
          <w:b/>
          <w:sz w:val="22"/>
          <w:szCs w:val="28"/>
        </w:rPr>
        <w:t>the</w:t>
      </w:r>
      <w:r w:rsidRPr="004C54E1">
        <w:rPr>
          <w:rFonts w:ascii="Cambria" w:eastAsia="Cambria" w:hAnsi="Cambria" w:cs="Cambria"/>
          <w:b/>
          <w:spacing w:val="2"/>
          <w:sz w:val="22"/>
          <w:szCs w:val="28"/>
        </w:rPr>
        <w:t xml:space="preserve"> </w:t>
      </w:r>
      <w:r w:rsidRPr="004C54E1">
        <w:rPr>
          <w:rFonts w:ascii="Cambria" w:eastAsia="Cambria" w:hAnsi="Cambria" w:cs="Cambria"/>
          <w:b/>
          <w:sz w:val="22"/>
          <w:szCs w:val="28"/>
        </w:rPr>
        <w:t>loss</w:t>
      </w:r>
      <w:r w:rsidRPr="004C54E1">
        <w:rPr>
          <w:rFonts w:ascii="Cambria" w:eastAsia="Cambria" w:hAnsi="Cambria" w:cs="Cambria"/>
          <w:b/>
          <w:spacing w:val="6"/>
          <w:sz w:val="22"/>
          <w:szCs w:val="28"/>
        </w:rPr>
        <w:t xml:space="preserve"> </w:t>
      </w:r>
      <w:r w:rsidRPr="004C54E1">
        <w:rPr>
          <w:rFonts w:ascii="Cambria" w:eastAsia="Cambria" w:hAnsi="Cambria" w:cs="Cambria"/>
          <w:b/>
          <w:sz w:val="22"/>
          <w:szCs w:val="28"/>
        </w:rPr>
        <w:t>of</w:t>
      </w:r>
      <w:r w:rsidRPr="004C54E1">
        <w:rPr>
          <w:rFonts w:ascii="Cambria" w:eastAsia="Cambria" w:hAnsi="Cambria" w:cs="Cambria"/>
          <w:b/>
          <w:spacing w:val="1"/>
          <w:sz w:val="22"/>
          <w:szCs w:val="28"/>
        </w:rPr>
        <w:t xml:space="preserve"> </w:t>
      </w:r>
      <w:r w:rsidRPr="004C54E1">
        <w:rPr>
          <w:rFonts w:ascii="Cambria" w:eastAsia="Cambria" w:hAnsi="Cambria" w:cs="Cambria"/>
          <w:b/>
          <w:sz w:val="22"/>
          <w:szCs w:val="28"/>
        </w:rPr>
        <w:t>sheet</w:t>
      </w:r>
      <w:r w:rsidRPr="004C54E1">
        <w:rPr>
          <w:rFonts w:ascii="Cambria" w:eastAsia="Cambria" w:hAnsi="Cambria" w:cs="Cambria"/>
          <w:b/>
          <w:spacing w:val="6"/>
          <w:sz w:val="22"/>
          <w:szCs w:val="28"/>
        </w:rPr>
        <w:t xml:space="preserve"> </w:t>
      </w:r>
      <w:r w:rsidRPr="004C54E1">
        <w:rPr>
          <w:rFonts w:ascii="Cambria" w:eastAsia="Cambria" w:hAnsi="Cambria" w:cs="Cambria"/>
          <w:b/>
          <w:sz w:val="22"/>
          <w:szCs w:val="28"/>
        </w:rPr>
        <w:t>music,</w:t>
      </w:r>
      <w:r w:rsidRPr="004C54E1">
        <w:rPr>
          <w:rFonts w:ascii="Cambria" w:eastAsia="Cambria" w:hAnsi="Cambria" w:cs="Cambria"/>
          <w:b/>
          <w:spacing w:val="8"/>
          <w:sz w:val="22"/>
          <w:szCs w:val="28"/>
        </w:rPr>
        <w:t xml:space="preserve"> </w:t>
      </w:r>
      <w:r w:rsidRPr="004C54E1">
        <w:rPr>
          <w:rFonts w:ascii="Cambria" w:eastAsia="Cambria" w:hAnsi="Cambria" w:cs="Cambria"/>
          <w:b/>
          <w:sz w:val="22"/>
          <w:szCs w:val="28"/>
        </w:rPr>
        <w:t>keep</w:t>
      </w:r>
      <w:r w:rsidRPr="004C54E1">
        <w:rPr>
          <w:rFonts w:ascii="Cambria" w:eastAsia="Cambria" w:hAnsi="Cambria" w:cs="Cambria"/>
          <w:b/>
          <w:spacing w:val="4"/>
          <w:sz w:val="22"/>
          <w:szCs w:val="28"/>
        </w:rPr>
        <w:t xml:space="preserve"> </w:t>
      </w:r>
      <w:r w:rsidRPr="004C54E1">
        <w:rPr>
          <w:rFonts w:ascii="Cambria" w:eastAsia="Cambria" w:hAnsi="Cambria" w:cs="Cambria"/>
          <w:b/>
          <w:sz w:val="22"/>
          <w:szCs w:val="28"/>
        </w:rPr>
        <w:t>it safe,</w:t>
      </w:r>
      <w:r w:rsidRPr="004C54E1">
        <w:rPr>
          <w:rFonts w:ascii="Cambria" w:eastAsia="Cambria" w:hAnsi="Cambria" w:cs="Cambria"/>
          <w:b/>
          <w:spacing w:val="6"/>
          <w:sz w:val="22"/>
          <w:szCs w:val="28"/>
        </w:rPr>
        <w:t xml:space="preserve"> </w:t>
      </w:r>
      <w:r w:rsidRPr="004C54E1">
        <w:rPr>
          <w:rFonts w:ascii="Cambria" w:eastAsia="Cambria" w:hAnsi="Cambria" w:cs="Cambria"/>
          <w:b/>
          <w:sz w:val="22"/>
          <w:szCs w:val="28"/>
        </w:rPr>
        <w:t>and</w:t>
      </w:r>
      <w:r w:rsidRPr="004C54E1">
        <w:rPr>
          <w:rFonts w:ascii="Cambria" w:eastAsia="Cambria" w:hAnsi="Cambria" w:cs="Cambria"/>
          <w:b/>
          <w:spacing w:val="3"/>
          <w:sz w:val="22"/>
          <w:szCs w:val="28"/>
        </w:rPr>
        <w:t xml:space="preserve"> </w:t>
      </w:r>
      <w:r w:rsidRPr="004C54E1">
        <w:rPr>
          <w:rFonts w:ascii="Cambria" w:eastAsia="Cambria" w:hAnsi="Cambria" w:cs="Cambria"/>
          <w:b/>
          <w:sz w:val="22"/>
          <w:szCs w:val="28"/>
        </w:rPr>
        <w:t>prevent</w:t>
      </w:r>
      <w:r w:rsidRPr="004C54E1">
        <w:rPr>
          <w:rFonts w:ascii="Cambria" w:eastAsia="Cambria" w:hAnsi="Cambria" w:cs="Cambria"/>
          <w:b/>
          <w:spacing w:val="8"/>
          <w:sz w:val="22"/>
          <w:szCs w:val="28"/>
        </w:rPr>
        <w:t xml:space="preserve"> </w:t>
      </w:r>
      <w:r w:rsidRPr="004C54E1">
        <w:rPr>
          <w:rFonts w:ascii="Cambria" w:eastAsia="Cambria" w:hAnsi="Cambria" w:cs="Cambria"/>
          <w:b/>
          <w:w w:val="101"/>
          <w:sz w:val="22"/>
          <w:szCs w:val="28"/>
        </w:rPr>
        <w:t>tearing</w:t>
      </w:r>
      <w:r w:rsidRPr="004C54E1">
        <w:rPr>
          <w:rFonts w:ascii="Cambria" w:eastAsia="Cambria" w:hAnsi="Cambria" w:cs="Cambria"/>
          <w:b/>
          <w:w w:val="102"/>
          <w:sz w:val="22"/>
          <w:szCs w:val="28"/>
        </w:rPr>
        <w:t xml:space="preserve">. </w:t>
      </w:r>
      <w:r w:rsidRPr="004C54E1">
        <w:rPr>
          <w:rFonts w:ascii="Cambria" w:eastAsia="Cambria" w:hAnsi="Cambria" w:cs="Cambria"/>
          <w:b/>
          <w:sz w:val="22"/>
          <w:szCs w:val="28"/>
        </w:rPr>
        <w:t>Please</w:t>
      </w:r>
      <w:r w:rsidRPr="004C54E1">
        <w:rPr>
          <w:rFonts w:ascii="Cambria" w:eastAsia="Cambria" w:hAnsi="Cambria" w:cs="Cambria"/>
          <w:b/>
          <w:spacing w:val="11"/>
          <w:sz w:val="22"/>
          <w:szCs w:val="28"/>
        </w:rPr>
        <w:t xml:space="preserve"> </w:t>
      </w:r>
      <w:r w:rsidRPr="004C54E1">
        <w:rPr>
          <w:rFonts w:ascii="Cambria" w:eastAsia="Cambria" w:hAnsi="Cambria" w:cs="Cambria"/>
          <w:b/>
          <w:sz w:val="22"/>
          <w:szCs w:val="28"/>
        </w:rPr>
        <w:t>have</w:t>
      </w:r>
      <w:r w:rsidRPr="004C54E1">
        <w:rPr>
          <w:rFonts w:ascii="Cambria" w:eastAsia="Cambria" w:hAnsi="Cambria" w:cs="Cambria"/>
          <w:b/>
          <w:spacing w:val="7"/>
          <w:sz w:val="22"/>
          <w:szCs w:val="28"/>
        </w:rPr>
        <w:t xml:space="preserve"> </w:t>
      </w:r>
      <w:r w:rsidRPr="004C54E1">
        <w:rPr>
          <w:rFonts w:ascii="Cambria" w:eastAsia="Cambria" w:hAnsi="Cambria" w:cs="Cambria"/>
          <w:b/>
          <w:sz w:val="22"/>
          <w:szCs w:val="28"/>
        </w:rPr>
        <w:t>this</w:t>
      </w:r>
      <w:r w:rsidRPr="004C54E1">
        <w:rPr>
          <w:rFonts w:ascii="Cambria" w:eastAsia="Cambria" w:hAnsi="Cambria" w:cs="Cambria"/>
          <w:b/>
          <w:spacing w:val="7"/>
          <w:sz w:val="22"/>
          <w:szCs w:val="28"/>
        </w:rPr>
        <w:t xml:space="preserve"> </w:t>
      </w:r>
      <w:r w:rsidRPr="004C54E1">
        <w:rPr>
          <w:rFonts w:ascii="Cambria" w:eastAsia="Cambria" w:hAnsi="Cambria" w:cs="Cambria"/>
          <w:b/>
          <w:sz w:val="22"/>
          <w:szCs w:val="28"/>
        </w:rPr>
        <w:t>by</w:t>
      </w:r>
      <w:r w:rsidRPr="004C54E1">
        <w:rPr>
          <w:rFonts w:ascii="Cambria" w:eastAsia="Cambria" w:hAnsi="Cambria" w:cs="Cambria"/>
          <w:b/>
          <w:spacing w:val="4"/>
          <w:sz w:val="22"/>
          <w:szCs w:val="28"/>
        </w:rPr>
        <w:t xml:space="preserve"> </w:t>
      </w:r>
      <w:r w:rsidR="007C3846">
        <w:rPr>
          <w:rFonts w:ascii="Cambria" w:eastAsia="Cambria" w:hAnsi="Cambria" w:cs="Cambria"/>
          <w:b/>
          <w:sz w:val="22"/>
          <w:szCs w:val="28"/>
        </w:rPr>
        <w:t>Friday</w:t>
      </w:r>
      <w:r w:rsidR="004C54E1" w:rsidRPr="004C54E1">
        <w:rPr>
          <w:rFonts w:ascii="Cambria" w:eastAsia="Cambria" w:hAnsi="Cambria" w:cs="Cambria"/>
          <w:b/>
          <w:sz w:val="22"/>
          <w:szCs w:val="28"/>
        </w:rPr>
        <w:t xml:space="preserve"> September 1</w:t>
      </w:r>
      <w:r w:rsidR="001C1B38">
        <w:rPr>
          <w:rFonts w:ascii="Cambria" w:eastAsia="Cambria" w:hAnsi="Cambria" w:cs="Cambria"/>
          <w:b/>
          <w:sz w:val="22"/>
          <w:szCs w:val="28"/>
        </w:rPr>
        <w:t>4</w:t>
      </w:r>
      <w:r w:rsidR="004C54E1" w:rsidRPr="004C54E1">
        <w:rPr>
          <w:rFonts w:ascii="Cambria" w:eastAsia="Cambria" w:hAnsi="Cambria" w:cs="Cambria"/>
          <w:b/>
          <w:sz w:val="22"/>
          <w:szCs w:val="28"/>
          <w:vertAlign w:val="superscript"/>
        </w:rPr>
        <w:t>th</w:t>
      </w:r>
      <w:r w:rsidR="001C1B38">
        <w:rPr>
          <w:rFonts w:ascii="Cambria" w:eastAsia="Cambria" w:hAnsi="Cambria" w:cs="Cambria"/>
          <w:b/>
          <w:sz w:val="22"/>
          <w:szCs w:val="28"/>
        </w:rPr>
        <w:t>, 2018</w:t>
      </w:r>
      <w:r w:rsidR="004C54E1" w:rsidRPr="004C54E1">
        <w:rPr>
          <w:rFonts w:ascii="Cambria" w:eastAsia="Cambria" w:hAnsi="Cambria" w:cs="Cambria"/>
          <w:b/>
          <w:sz w:val="22"/>
          <w:szCs w:val="28"/>
        </w:rPr>
        <w:t>.</w:t>
      </w:r>
    </w:p>
    <w:p w14:paraId="3A6E127B" w14:textId="77777777" w:rsidR="004C54E1" w:rsidRDefault="004C54E1">
      <w:pPr>
        <w:spacing w:before="8" w:line="160" w:lineRule="exact"/>
        <w:rPr>
          <w:sz w:val="17"/>
          <w:szCs w:val="17"/>
        </w:rPr>
      </w:pPr>
    </w:p>
    <w:p w14:paraId="60B452C3" w14:textId="48992D05" w:rsidR="00C06635" w:rsidRDefault="009611B5">
      <w:pPr>
        <w:spacing w:line="243" w:lineRule="auto"/>
        <w:ind w:left="100" w:right="61"/>
        <w:rPr>
          <w:rFonts w:ascii="Cambria" w:eastAsia="Cambria" w:hAnsi="Cambria" w:cs="Cambria"/>
          <w:sz w:val="24"/>
          <w:szCs w:val="24"/>
        </w:rPr>
        <w:sectPr w:rsidR="00C06635" w:rsidSect="007C3846">
          <w:pgSz w:w="12240" w:h="15840"/>
          <w:pgMar w:top="689" w:right="440" w:bottom="280" w:left="800" w:header="720" w:footer="720" w:gutter="0"/>
          <w:cols w:space="720"/>
        </w:sectPr>
      </w:pPr>
      <w:r>
        <w:rPr>
          <w:rFonts w:ascii="Cambria" w:eastAsia="Cambria" w:hAnsi="Cambria" w:cs="Cambria"/>
          <w:sz w:val="24"/>
          <w:szCs w:val="24"/>
        </w:rPr>
        <w:t>The music department uses the “Essential Elements 2000” method book.</w:t>
      </w:r>
      <w:r>
        <w:rPr>
          <w:rFonts w:ascii="Cambria" w:eastAsia="Cambria" w:hAnsi="Cambria" w:cs="Cambria"/>
          <w:spacing w:val="53"/>
          <w:sz w:val="24"/>
          <w:szCs w:val="24"/>
        </w:rPr>
        <w:t xml:space="preserve"> </w:t>
      </w:r>
      <w:r>
        <w:rPr>
          <w:rFonts w:ascii="Cambria" w:eastAsia="Cambria" w:hAnsi="Cambria" w:cs="Cambria"/>
          <w:sz w:val="24"/>
          <w:szCs w:val="24"/>
        </w:rPr>
        <w:t xml:space="preserve">Please make sure that you own the correct book. </w:t>
      </w:r>
      <w:r w:rsidR="007C3846">
        <w:rPr>
          <w:rFonts w:ascii="Cambria" w:eastAsia="Cambria" w:hAnsi="Cambria" w:cs="Cambria"/>
          <w:sz w:val="24"/>
          <w:szCs w:val="24"/>
        </w:rPr>
        <w:t>The NMHS Ban</w:t>
      </w:r>
      <w:r w:rsidR="001C1B38">
        <w:rPr>
          <w:rFonts w:ascii="Cambria" w:eastAsia="Cambria" w:hAnsi="Cambria" w:cs="Cambria"/>
          <w:sz w:val="24"/>
          <w:szCs w:val="24"/>
        </w:rPr>
        <w:t>d uses Essential Elements 2000 Book 3.</w:t>
      </w:r>
    </w:p>
    <w:p w14:paraId="00D7DE1B" w14:textId="0A7048C5" w:rsidR="00C06635" w:rsidRDefault="009611B5">
      <w:pPr>
        <w:spacing w:before="52" w:line="243" w:lineRule="auto"/>
        <w:ind w:left="100" w:right="1183"/>
        <w:rPr>
          <w:rFonts w:ascii="Cambria" w:eastAsia="Cambria" w:hAnsi="Cambria" w:cs="Cambria"/>
          <w:sz w:val="24"/>
          <w:szCs w:val="24"/>
        </w:rPr>
      </w:pPr>
      <w:r>
        <w:rPr>
          <w:rFonts w:ascii="Cambria" w:eastAsia="Cambria" w:hAnsi="Cambria" w:cs="Cambria"/>
          <w:sz w:val="24"/>
          <w:szCs w:val="24"/>
        </w:rPr>
        <w:lastRenderedPageBreak/>
        <w:t xml:space="preserve">All students must have </w:t>
      </w:r>
      <w:r w:rsidRPr="004C54E1">
        <w:rPr>
          <w:rFonts w:ascii="Cambria" w:eastAsia="Cambria" w:hAnsi="Cambria" w:cs="Cambria"/>
          <w:b/>
          <w:sz w:val="24"/>
          <w:szCs w:val="24"/>
          <w:u w:val="single"/>
        </w:rPr>
        <w:t>their own</w:t>
      </w:r>
      <w:r>
        <w:rPr>
          <w:rFonts w:ascii="Cambria" w:eastAsia="Cambria" w:hAnsi="Cambria" w:cs="Cambria"/>
          <w:sz w:val="24"/>
          <w:szCs w:val="24"/>
        </w:rPr>
        <w:t xml:space="preserve"> book at each rehear</w:t>
      </w:r>
      <w:r w:rsidR="004C54E1">
        <w:rPr>
          <w:rFonts w:ascii="Cambria" w:eastAsia="Cambria" w:hAnsi="Cambria" w:cs="Cambria"/>
          <w:sz w:val="24"/>
          <w:szCs w:val="24"/>
        </w:rPr>
        <w:t xml:space="preserve">sal. </w:t>
      </w:r>
    </w:p>
    <w:p w14:paraId="74706E6C" w14:textId="77777777" w:rsidR="00C06635" w:rsidRDefault="00C06635">
      <w:pPr>
        <w:spacing w:before="5" w:line="280" w:lineRule="exact"/>
        <w:rPr>
          <w:sz w:val="28"/>
          <w:szCs w:val="28"/>
        </w:rPr>
      </w:pPr>
    </w:p>
    <w:p w14:paraId="1849236B" w14:textId="77777777" w:rsidR="00C06635" w:rsidRDefault="009611B5">
      <w:pPr>
        <w:ind w:left="100"/>
        <w:rPr>
          <w:rFonts w:ascii="Cambria" w:eastAsia="Cambria" w:hAnsi="Cambria" w:cs="Cambria"/>
          <w:sz w:val="24"/>
          <w:szCs w:val="24"/>
        </w:rPr>
      </w:pPr>
      <w:r>
        <w:rPr>
          <w:rFonts w:ascii="Cambria" w:eastAsia="Cambria" w:hAnsi="Cambria" w:cs="Cambria"/>
          <w:sz w:val="24"/>
          <w:szCs w:val="24"/>
        </w:rPr>
        <w:t>Daily rehearsals may consist of, but are not limited to the following areas:</w:t>
      </w:r>
    </w:p>
    <w:p w14:paraId="48E07A64" w14:textId="77777777" w:rsidR="00C06635" w:rsidRDefault="009611B5">
      <w:pPr>
        <w:spacing w:before="3"/>
        <w:ind w:left="820"/>
        <w:rPr>
          <w:rFonts w:ascii="Cambria" w:eastAsia="Cambria" w:hAnsi="Cambria" w:cs="Cambria"/>
          <w:sz w:val="24"/>
          <w:szCs w:val="24"/>
        </w:rPr>
      </w:pPr>
      <w:r>
        <w:rPr>
          <w:sz w:val="24"/>
          <w:szCs w:val="24"/>
        </w:rPr>
        <w:t xml:space="preserve">1) </w:t>
      </w:r>
      <w:r>
        <w:rPr>
          <w:spacing w:val="40"/>
          <w:sz w:val="24"/>
          <w:szCs w:val="24"/>
        </w:rPr>
        <w:t xml:space="preserve"> </w:t>
      </w:r>
      <w:r>
        <w:rPr>
          <w:rFonts w:ascii="Cambria" w:eastAsia="Cambria" w:hAnsi="Cambria" w:cs="Cambria"/>
          <w:sz w:val="24"/>
          <w:szCs w:val="24"/>
        </w:rPr>
        <w:t>Assigned scales or warm-ups</w:t>
      </w:r>
    </w:p>
    <w:p w14:paraId="66C422D8" w14:textId="77777777" w:rsidR="00C06635" w:rsidRDefault="009611B5">
      <w:pPr>
        <w:spacing w:before="3"/>
        <w:ind w:left="820"/>
        <w:rPr>
          <w:rFonts w:ascii="Cambria" w:eastAsia="Cambria" w:hAnsi="Cambria" w:cs="Cambria"/>
          <w:sz w:val="24"/>
          <w:szCs w:val="24"/>
        </w:rPr>
      </w:pPr>
      <w:r>
        <w:rPr>
          <w:sz w:val="24"/>
          <w:szCs w:val="24"/>
        </w:rPr>
        <w:t xml:space="preserve">2) </w:t>
      </w:r>
      <w:r>
        <w:rPr>
          <w:spacing w:val="40"/>
          <w:sz w:val="24"/>
          <w:szCs w:val="24"/>
        </w:rPr>
        <w:t xml:space="preserve"> </w:t>
      </w:r>
      <w:r>
        <w:rPr>
          <w:rFonts w:ascii="Cambria" w:eastAsia="Cambria" w:hAnsi="Cambria" w:cs="Cambria"/>
          <w:sz w:val="24"/>
          <w:szCs w:val="24"/>
        </w:rPr>
        <w:t>Lesson Books</w:t>
      </w:r>
    </w:p>
    <w:p w14:paraId="0D79B47A" w14:textId="77777777" w:rsidR="00C06635" w:rsidRDefault="009611B5">
      <w:pPr>
        <w:spacing w:before="3"/>
        <w:ind w:left="820"/>
        <w:rPr>
          <w:rFonts w:ascii="Cambria" w:eastAsia="Cambria" w:hAnsi="Cambria" w:cs="Cambria"/>
          <w:sz w:val="24"/>
          <w:szCs w:val="24"/>
        </w:rPr>
      </w:pPr>
      <w:r>
        <w:rPr>
          <w:sz w:val="24"/>
          <w:szCs w:val="24"/>
        </w:rPr>
        <w:t xml:space="preserve">3) </w:t>
      </w:r>
      <w:r>
        <w:rPr>
          <w:spacing w:val="40"/>
          <w:sz w:val="24"/>
          <w:szCs w:val="24"/>
        </w:rPr>
        <w:t xml:space="preserve"> </w:t>
      </w:r>
      <w:r>
        <w:rPr>
          <w:rFonts w:ascii="Cambria" w:eastAsia="Cambria" w:hAnsi="Cambria" w:cs="Cambria"/>
          <w:sz w:val="24"/>
          <w:szCs w:val="24"/>
        </w:rPr>
        <w:t>Technique and or Etude assignments</w:t>
      </w:r>
    </w:p>
    <w:p w14:paraId="110D7767" w14:textId="77777777" w:rsidR="00C06635" w:rsidRDefault="009611B5">
      <w:pPr>
        <w:spacing w:before="3"/>
        <w:ind w:left="820"/>
        <w:rPr>
          <w:rFonts w:ascii="Cambria" w:eastAsia="Cambria" w:hAnsi="Cambria" w:cs="Cambria"/>
          <w:sz w:val="24"/>
          <w:szCs w:val="24"/>
        </w:rPr>
      </w:pPr>
      <w:r>
        <w:rPr>
          <w:sz w:val="24"/>
          <w:szCs w:val="24"/>
        </w:rPr>
        <w:t xml:space="preserve">4) </w:t>
      </w:r>
      <w:r>
        <w:rPr>
          <w:spacing w:val="40"/>
          <w:sz w:val="24"/>
          <w:szCs w:val="24"/>
        </w:rPr>
        <w:t xml:space="preserve"> </w:t>
      </w:r>
      <w:r>
        <w:rPr>
          <w:rFonts w:ascii="Cambria" w:eastAsia="Cambria" w:hAnsi="Cambria" w:cs="Cambria"/>
          <w:sz w:val="24"/>
          <w:szCs w:val="24"/>
        </w:rPr>
        <w:t>Band Literature</w:t>
      </w:r>
    </w:p>
    <w:p w14:paraId="4CAA5E0B" w14:textId="77777777" w:rsidR="00C06635" w:rsidRDefault="009611B5">
      <w:pPr>
        <w:spacing w:before="3"/>
        <w:ind w:left="820"/>
        <w:rPr>
          <w:rFonts w:ascii="Cambria" w:eastAsia="Cambria" w:hAnsi="Cambria" w:cs="Cambria"/>
          <w:sz w:val="24"/>
          <w:szCs w:val="24"/>
        </w:rPr>
      </w:pPr>
      <w:r>
        <w:rPr>
          <w:sz w:val="24"/>
          <w:szCs w:val="24"/>
        </w:rPr>
        <w:t xml:space="preserve">5) </w:t>
      </w:r>
      <w:r>
        <w:rPr>
          <w:spacing w:val="40"/>
          <w:sz w:val="24"/>
          <w:szCs w:val="24"/>
        </w:rPr>
        <w:t xml:space="preserve"> </w:t>
      </w:r>
      <w:r>
        <w:rPr>
          <w:rFonts w:ascii="Cambria" w:eastAsia="Cambria" w:hAnsi="Cambria" w:cs="Cambria"/>
          <w:sz w:val="24"/>
          <w:szCs w:val="24"/>
        </w:rPr>
        <w:t>Audition Literature</w:t>
      </w:r>
    </w:p>
    <w:p w14:paraId="3EE6AB9B" w14:textId="77777777" w:rsidR="00C06635" w:rsidRDefault="00C06635">
      <w:pPr>
        <w:spacing w:before="9" w:line="280" w:lineRule="exact"/>
        <w:rPr>
          <w:sz w:val="28"/>
          <w:szCs w:val="28"/>
        </w:rPr>
      </w:pPr>
    </w:p>
    <w:p w14:paraId="32522A75" w14:textId="77777777" w:rsidR="00C06635" w:rsidRDefault="009611B5">
      <w:pPr>
        <w:ind w:left="100"/>
        <w:rPr>
          <w:rFonts w:ascii="Cambria" w:eastAsia="Cambria" w:hAnsi="Cambria" w:cs="Cambria"/>
          <w:sz w:val="24"/>
          <w:szCs w:val="24"/>
        </w:rPr>
      </w:pPr>
      <w:r>
        <w:rPr>
          <w:rFonts w:ascii="Cambria" w:eastAsia="Cambria" w:hAnsi="Cambria" w:cs="Cambria"/>
          <w:sz w:val="24"/>
          <w:szCs w:val="24"/>
          <w:u w:val="single" w:color="000000"/>
        </w:rPr>
        <w:t>Grading</w:t>
      </w:r>
    </w:p>
    <w:p w14:paraId="1533997B" w14:textId="77777777" w:rsidR="00C06635" w:rsidRDefault="009611B5">
      <w:pPr>
        <w:spacing w:before="3"/>
        <w:ind w:left="100"/>
        <w:rPr>
          <w:rFonts w:ascii="Cambria" w:eastAsia="Cambria" w:hAnsi="Cambria" w:cs="Cambria"/>
          <w:sz w:val="24"/>
          <w:szCs w:val="24"/>
        </w:rPr>
      </w:pPr>
      <w:r>
        <w:rPr>
          <w:rFonts w:ascii="Cambria" w:eastAsia="Cambria" w:hAnsi="Cambria" w:cs="Cambria"/>
          <w:sz w:val="24"/>
          <w:szCs w:val="24"/>
        </w:rPr>
        <w:t>Each rehearsal is worth 100 points.</w:t>
      </w:r>
    </w:p>
    <w:p w14:paraId="7793C864" w14:textId="77777777" w:rsidR="00C06635" w:rsidRDefault="009611B5">
      <w:pPr>
        <w:spacing w:before="3"/>
        <w:ind w:left="820"/>
        <w:rPr>
          <w:rFonts w:ascii="Cambria" w:eastAsia="Cambria" w:hAnsi="Cambria" w:cs="Cambria"/>
          <w:sz w:val="24"/>
          <w:szCs w:val="24"/>
        </w:rPr>
      </w:pPr>
      <w:r>
        <w:rPr>
          <w:rFonts w:ascii="Cambria" w:eastAsia="Cambria" w:hAnsi="Cambria" w:cs="Cambria"/>
          <w:sz w:val="24"/>
          <w:szCs w:val="24"/>
        </w:rPr>
        <w:t>50 points = completion of practiced assignments</w:t>
      </w:r>
    </w:p>
    <w:p w14:paraId="7B7B93D1" w14:textId="11DF9D80" w:rsidR="00C06635" w:rsidRDefault="004C54E1">
      <w:pPr>
        <w:spacing w:before="3"/>
        <w:ind w:left="820"/>
        <w:rPr>
          <w:rFonts w:ascii="Cambria" w:eastAsia="Cambria" w:hAnsi="Cambria" w:cs="Cambria"/>
          <w:sz w:val="24"/>
          <w:szCs w:val="24"/>
        </w:rPr>
      </w:pPr>
      <w:r>
        <w:rPr>
          <w:rFonts w:ascii="Cambria" w:eastAsia="Cambria" w:hAnsi="Cambria" w:cs="Cambria"/>
          <w:sz w:val="24"/>
          <w:szCs w:val="24"/>
        </w:rPr>
        <w:t xml:space="preserve">30 points = preparation (having all materials) </w:t>
      </w:r>
      <w:r w:rsidR="009611B5">
        <w:rPr>
          <w:rFonts w:ascii="Cambria" w:eastAsia="Cambria" w:hAnsi="Cambria" w:cs="Cambria"/>
          <w:sz w:val="24"/>
          <w:szCs w:val="24"/>
        </w:rPr>
        <w:t>and participation</w:t>
      </w:r>
    </w:p>
    <w:p w14:paraId="4EE2C3EB" w14:textId="77777777" w:rsidR="00C06635" w:rsidRDefault="009611B5">
      <w:pPr>
        <w:spacing w:before="3"/>
        <w:ind w:left="820"/>
        <w:rPr>
          <w:rFonts w:ascii="Cambria" w:eastAsia="Cambria" w:hAnsi="Cambria" w:cs="Cambria"/>
          <w:sz w:val="24"/>
          <w:szCs w:val="24"/>
        </w:rPr>
      </w:pPr>
      <w:r>
        <w:rPr>
          <w:rFonts w:ascii="Cambria" w:eastAsia="Cambria" w:hAnsi="Cambria" w:cs="Cambria"/>
          <w:sz w:val="24"/>
          <w:szCs w:val="24"/>
        </w:rPr>
        <w:t>20 points = attendance</w:t>
      </w:r>
    </w:p>
    <w:p w14:paraId="6C82E61C" w14:textId="77777777" w:rsidR="00C06635" w:rsidRDefault="00C06635">
      <w:pPr>
        <w:spacing w:before="9" w:line="280" w:lineRule="exact"/>
        <w:rPr>
          <w:sz w:val="28"/>
          <w:szCs w:val="28"/>
        </w:rPr>
      </w:pPr>
    </w:p>
    <w:p w14:paraId="74C2B4E8" w14:textId="77777777" w:rsidR="00C06635" w:rsidRDefault="009611B5">
      <w:pPr>
        <w:spacing w:line="243" w:lineRule="auto"/>
        <w:ind w:left="100" w:right="153"/>
        <w:rPr>
          <w:rFonts w:ascii="Cambria" w:eastAsia="Cambria" w:hAnsi="Cambria" w:cs="Cambria"/>
          <w:sz w:val="24"/>
          <w:szCs w:val="24"/>
        </w:rPr>
      </w:pPr>
      <w:r>
        <w:rPr>
          <w:rFonts w:ascii="Cambria" w:eastAsia="Cambria" w:hAnsi="Cambria" w:cs="Cambria"/>
          <w:sz w:val="24"/>
          <w:szCs w:val="24"/>
        </w:rPr>
        <w:t>Practice is essential! All band members are encouraged to practice a minimum of 120 minutes per week. Students who practice 30 minutes 5 days a week OR 45 minutes 4 days a week will have the greatest success. Feel free to break up this time into 15-minute periods of time to keep motivated. Practice is considered a daily homework assignment for band class. Instruments left repeatedly overnight in the band room will result in a lowered homework grade and are not safe.</w:t>
      </w:r>
    </w:p>
    <w:p w14:paraId="6CA3287B" w14:textId="77777777" w:rsidR="00C06635" w:rsidRDefault="00C06635">
      <w:pPr>
        <w:spacing w:before="10" w:line="160" w:lineRule="exact"/>
        <w:rPr>
          <w:sz w:val="16"/>
          <w:szCs w:val="16"/>
        </w:rPr>
      </w:pPr>
    </w:p>
    <w:p w14:paraId="4A54EECB" w14:textId="77777777" w:rsidR="00C06635" w:rsidRDefault="00C06635">
      <w:pPr>
        <w:spacing w:line="200" w:lineRule="exact"/>
      </w:pPr>
    </w:p>
    <w:p w14:paraId="3759C22E" w14:textId="77777777" w:rsidR="00C06635" w:rsidRDefault="00C06635">
      <w:pPr>
        <w:spacing w:line="200" w:lineRule="exact"/>
      </w:pPr>
    </w:p>
    <w:p w14:paraId="097B2FC9" w14:textId="77777777" w:rsidR="00C06635" w:rsidRDefault="009611B5">
      <w:pPr>
        <w:ind w:left="100"/>
        <w:rPr>
          <w:rFonts w:ascii="Cambria" w:eastAsia="Cambria" w:hAnsi="Cambria" w:cs="Cambria"/>
          <w:sz w:val="24"/>
          <w:szCs w:val="24"/>
        </w:rPr>
      </w:pPr>
      <w:r>
        <w:rPr>
          <w:rFonts w:ascii="Cambria" w:eastAsia="Cambria" w:hAnsi="Cambria" w:cs="Cambria"/>
          <w:sz w:val="24"/>
          <w:szCs w:val="24"/>
          <w:u w:val="single" w:color="000000"/>
        </w:rPr>
        <w:t>HELPUFL HINTS FOR PRACTICE:</w:t>
      </w:r>
    </w:p>
    <w:p w14:paraId="55E4FA06" w14:textId="77777777" w:rsidR="00C06635" w:rsidRDefault="009611B5">
      <w:pPr>
        <w:tabs>
          <w:tab w:val="left" w:pos="820"/>
        </w:tabs>
        <w:spacing w:before="3" w:line="243" w:lineRule="auto"/>
        <w:ind w:left="820" w:right="769" w:hanging="360"/>
        <w:rPr>
          <w:rFonts w:ascii="Cambria" w:eastAsia="Cambria" w:hAnsi="Cambria" w:cs="Cambria"/>
          <w:sz w:val="24"/>
          <w:szCs w:val="24"/>
        </w:rPr>
      </w:pPr>
      <w:r>
        <w:rPr>
          <w:rFonts w:ascii="Arial" w:eastAsia="Arial" w:hAnsi="Arial" w:cs="Arial"/>
          <w:sz w:val="24"/>
          <w:szCs w:val="24"/>
        </w:rPr>
        <w:t>∙</w:t>
      </w:r>
      <w:r>
        <w:rPr>
          <w:rFonts w:ascii="Arial" w:eastAsia="Arial" w:hAnsi="Arial" w:cs="Arial"/>
          <w:sz w:val="24"/>
          <w:szCs w:val="24"/>
        </w:rPr>
        <w:tab/>
      </w:r>
      <w:r>
        <w:rPr>
          <w:rFonts w:ascii="Cambria" w:eastAsia="Cambria" w:hAnsi="Cambria" w:cs="Cambria"/>
          <w:sz w:val="24"/>
          <w:szCs w:val="24"/>
        </w:rPr>
        <w:t>Develop a routine for practice – practice when you get home or right after dinner.</w:t>
      </w:r>
      <w:r>
        <w:rPr>
          <w:rFonts w:ascii="Cambria" w:eastAsia="Cambria" w:hAnsi="Cambria" w:cs="Cambria"/>
          <w:spacing w:val="53"/>
          <w:sz w:val="24"/>
          <w:szCs w:val="24"/>
        </w:rPr>
        <w:t xml:space="preserve"> </w:t>
      </w:r>
      <w:r>
        <w:rPr>
          <w:rFonts w:ascii="Cambria" w:eastAsia="Cambria" w:hAnsi="Cambria" w:cs="Cambria"/>
          <w:sz w:val="24"/>
          <w:szCs w:val="24"/>
        </w:rPr>
        <w:t>Do some homework in between your practicing.</w:t>
      </w:r>
    </w:p>
    <w:p w14:paraId="4C58A75F" w14:textId="77777777" w:rsidR="00C06635" w:rsidRDefault="009611B5">
      <w:pPr>
        <w:ind w:left="460"/>
        <w:rPr>
          <w:rFonts w:ascii="Cambria" w:eastAsia="Cambria" w:hAnsi="Cambria" w:cs="Cambria"/>
          <w:sz w:val="24"/>
          <w:szCs w:val="24"/>
        </w:rPr>
      </w:pPr>
      <w:r>
        <w:rPr>
          <w:rFonts w:ascii="Arial" w:eastAsia="Arial" w:hAnsi="Arial" w:cs="Arial"/>
          <w:sz w:val="24"/>
          <w:szCs w:val="24"/>
        </w:rPr>
        <w:t xml:space="preserve">∙   </w:t>
      </w:r>
      <w:r>
        <w:rPr>
          <w:rFonts w:ascii="Arial" w:eastAsia="Arial" w:hAnsi="Arial" w:cs="Arial"/>
          <w:spacing w:val="27"/>
          <w:sz w:val="24"/>
          <w:szCs w:val="24"/>
        </w:rPr>
        <w:t xml:space="preserve"> </w:t>
      </w:r>
      <w:r>
        <w:rPr>
          <w:rFonts w:ascii="Cambria" w:eastAsia="Cambria" w:hAnsi="Cambria" w:cs="Cambria"/>
          <w:sz w:val="24"/>
          <w:szCs w:val="24"/>
        </w:rPr>
        <w:t>Warm up your instrument and yourself by doing some deep breathing exercises and lip slurs.</w:t>
      </w:r>
    </w:p>
    <w:p w14:paraId="0019D6A2" w14:textId="77777777" w:rsidR="00C06635" w:rsidRDefault="009611B5">
      <w:pPr>
        <w:spacing w:before="3"/>
        <w:ind w:left="460"/>
        <w:rPr>
          <w:rFonts w:ascii="Cambria" w:eastAsia="Cambria" w:hAnsi="Cambria" w:cs="Cambria"/>
          <w:sz w:val="24"/>
          <w:szCs w:val="24"/>
        </w:rPr>
      </w:pPr>
      <w:r>
        <w:rPr>
          <w:rFonts w:ascii="Arial" w:eastAsia="Arial" w:hAnsi="Arial" w:cs="Arial"/>
          <w:sz w:val="24"/>
          <w:szCs w:val="24"/>
        </w:rPr>
        <w:t xml:space="preserve">∙   </w:t>
      </w:r>
      <w:r>
        <w:rPr>
          <w:rFonts w:ascii="Arial" w:eastAsia="Arial" w:hAnsi="Arial" w:cs="Arial"/>
          <w:spacing w:val="27"/>
          <w:sz w:val="24"/>
          <w:szCs w:val="24"/>
        </w:rPr>
        <w:t xml:space="preserve"> </w:t>
      </w:r>
      <w:r>
        <w:rPr>
          <w:rFonts w:ascii="Cambria" w:eastAsia="Cambria" w:hAnsi="Cambria" w:cs="Cambria"/>
          <w:sz w:val="24"/>
          <w:szCs w:val="24"/>
        </w:rPr>
        <w:t>Warm up your fingers by playing scales, slowly at first.</w:t>
      </w:r>
    </w:p>
    <w:p w14:paraId="7A4BC6A3" w14:textId="77777777" w:rsidR="00C06635" w:rsidRDefault="009611B5">
      <w:pPr>
        <w:tabs>
          <w:tab w:val="left" w:pos="820"/>
        </w:tabs>
        <w:spacing w:before="3" w:line="243" w:lineRule="auto"/>
        <w:ind w:left="820" w:right="77" w:hanging="360"/>
        <w:rPr>
          <w:rFonts w:ascii="Cambria" w:eastAsia="Cambria" w:hAnsi="Cambria" w:cs="Cambria"/>
          <w:sz w:val="24"/>
          <w:szCs w:val="24"/>
        </w:rPr>
      </w:pPr>
      <w:r>
        <w:rPr>
          <w:rFonts w:ascii="Arial" w:eastAsia="Arial" w:hAnsi="Arial" w:cs="Arial"/>
          <w:sz w:val="24"/>
          <w:szCs w:val="24"/>
        </w:rPr>
        <w:t>∙</w:t>
      </w:r>
      <w:r>
        <w:rPr>
          <w:rFonts w:ascii="Arial" w:eastAsia="Arial" w:hAnsi="Arial" w:cs="Arial"/>
          <w:sz w:val="24"/>
          <w:szCs w:val="24"/>
        </w:rPr>
        <w:tab/>
      </w:r>
      <w:r>
        <w:rPr>
          <w:rFonts w:ascii="Cambria" w:eastAsia="Cambria" w:hAnsi="Cambria" w:cs="Cambria"/>
          <w:sz w:val="24"/>
          <w:szCs w:val="24"/>
        </w:rPr>
        <w:t>Practice the assigned lesson material or music part. Don’t spend time on the parts you can already play – go right to the spot that you can’t play and gets you frustrated.</w:t>
      </w:r>
    </w:p>
    <w:p w14:paraId="4810477D" w14:textId="77777777" w:rsidR="00C06635" w:rsidRDefault="009611B5">
      <w:pPr>
        <w:ind w:left="460"/>
        <w:rPr>
          <w:rFonts w:ascii="Cambria" w:eastAsia="Cambria" w:hAnsi="Cambria" w:cs="Cambria"/>
          <w:sz w:val="24"/>
          <w:szCs w:val="24"/>
        </w:rPr>
      </w:pPr>
      <w:r>
        <w:rPr>
          <w:rFonts w:ascii="Arial" w:eastAsia="Arial" w:hAnsi="Arial" w:cs="Arial"/>
          <w:sz w:val="24"/>
          <w:szCs w:val="24"/>
        </w:rPr>
        <w:t xml:space="preserve">∙   </w:t>
      </w:r>
      <w:r>
        <w:rPr>
          <w:rFonts w:ascii="Arial" w:eastAsia="Arial" w:hAnsi="Arial" w:cs="Arial"/>
          <w:spacing w:val="27"/>
          <w:sz w:val="24"/>
          <w:szCs w:val="24"/>
        </w:rPr>
        <w:t xml:space="preserve"> </w:t>
      </w:r>
      <w:r>
        <w:rPr>
          <w:rFonts w:ascii="Cambria" w:eastAsia="Cambria" w:hAnsi="Cambria" w:cs="Cambria"/>
          <w:sz w:val="24"/>
          <w:szCs w:val="24"/>
        </w:rPr>
        <w:t>If you have an audio recorder, record yourself performing and listen to it.</w:t>
      </w:r>
    </w:p>
    <w:p w14:paraId="339359A8" w14:textId="77777777" w:rsidR="00C06635" w:rsidRDefault="00C06635">
      <w:pPr>
        <w:spacing w:before="17" w:line="280" w:lineRule="exact"/>
        <w:rPr>
          <w:sz w:val="28"/>
          <w:szCs w:val="28"/>
        </w:rPr>
      </w:pPr>
    </w:p>
    <w:p w14:paraId="36E3544E" w14:textId="77777777" w:rsidR="00C06635" w:rsidRDefault="009611B5">
      <w:pPr>
        <w:ind w:left="581" w:right="547"/>
        <w:jc w:val="center"/>
        <w:rPr>
          <w:rFonts w:ascii="Cambria" w:eastAsia="Cambria" w:hAnsi="Cambria" w:cs="Cambria"/>
          <w:sz w:val="31"/>
          <w:szCs w:val="31"/>
        </w:rPr>
      </w:pPr>
      <w:r>
        <w:rPr>
          <w:rFonts w:ascii="Cambria" w:eastAsia="Cambria" w:hAnsi="Cambria" w:cs="Cambria"/>
          <w:b/>
          <w:sz w:val="31"/>
          <w:szCs w:val="31"/>
        </w:rPr>
        <w:t xml:space="preserve">PARENTS: </w:t>
      </w:r>
      <w:r>
        <w:rPr>
          <w:rFonts w:ascii="Cambria" w:eastAsia="Cambria" w:hAnsi="Cambria" w:cs="Cambria"/>
          <w:b/>
          <w:spacing w:val="16"/>
          <w:sz w:val="31"/>
          <w:szCs w:val="31"/>
        </w:rPr>
        <w:t xml:space="preserve"> </w:t>
      </w:r>
      <w:r>
        <w:rPr>
          <w:rFonts w:ascii="Cambria" w:eastAsia="Cambria" w:hAnsi="Cambria" w:cs="Cambria"/>
          <w:b/>
          <w:sz w:val="31"/>
          <w:szCs w:val="31"/>
        </w:rPr>
        <w:t>Please</w:t>
      </w:r>
      <w:r>
        <w:rPr>
          <w:rFonts w:ascii="Cambria" w:eastAsia="Cambria" w:hAnsi="Cambria" w:cs="Cambria"/>
          <w:b/>
          <w:spacing w:val="10"/>
          <w:sz w:val="31"/>
          <w:szCs w:val="31"/>
        </w:rPr>
        <w:t xml:space="preserve"> </w:t>
      </w:r>
      <w:r>
        <w:rPr>
          <w:rFonts w:ascii="Cambria" w:eastAsia="Cambria" w:hAnsi="Cambria" w:cs="Cambria"/>
          <w:b/>
          <w:sz w:val="31"/>
          <w:szCs w:val="31"/>
        </w:rPr>
        <w:t>encourage</w:t>
      </w:r>
      <w:r>
        <w:rPr>
          <w:rFonts w:ascii="Cambria" w:eastAsia="Cambria" w:hAnsi="Cambria" w:cs="Cambria"/>
          <w:b/>
          <w:spacing w:val="16"/>
          <w:sz w:val="31"/>
          <w:szCs w:val="31"/>
        </w:rPr>
        <w:t xml:space="preserve"> </w:t>
      </w:r>
      <w:r>
        <w:rPr>
          <w:rFonts w:ascii="Cambria" w:eastAsia="Cambria" w:hAnsi="Cambria" w:cs="Cambria"/>
          <w:b/>
          <w:sz w:val="31"/>
          <w:szCs w:val="31"/>
        </w:rPr>
        <w:t>your</w:t>
      </w:r>
      <w:r>
        <w:rPr>
          <w:rFonts w:ascii="Cambria" w:eastAsia="Cambria" w:hAnsi="Cambria" w:cs="Cambria"/>
          <w:b/>
          <w:spacing w:val="8"/>
          <w:sz w:val="31"/>
          <w:szCs w:val="31"/>
        </w:rPr>
        <w:t xml:space="preserve"> </w:t>
      </w:r>
      <w:r>
        <w:rPr>
          <w:rFonts w:ascii="Cambria" w:eastAsia="Cambria" w:hAnsi="Cambria" w:cs="Cambria"/>
          <w:b/>
          <w:sz w:val="31"/>
          <w:szCs w:val="31"/>
        </w:rPr>
        <w:t>students</w:t>
      </w:r>
      <w:r>
        <w:rPr>
          <w:rFonts w:ascii="Cambria" w:eastAsia="Cambria" w:hAnsi="Cambria" w:cs="Cambria"/>
          <w:b/>
          <w:spacing w:val="13"/>
          <w:sz w:val="31"/>
          <w:szCs w:val="31"/>
        </w:rPr>
        <w:t xml:space="preserve"> </w:t>
      </w:r>
      <w:r>
        <w:rPr>
          <w:rFonts w:ascii="Cambria" w:eastAsia="Cambria" w:hAnsi="Cambria" w:cs="Cambria"/>
          <w:b/>
          <w:sz w:val="31"/>
          <w:szCs w:val="31"/>
        </w:rPr>
        <w:t>to</w:t>
      </w:r>
      <w:r>
        <w:rPr>
          <w:rFonts w:ascii="Cambria" w:eastAsia="Cambria" w:hAnsi="Cambria" w:cs="Cambria"/>
          <w:b/>
          <w:spacing w:val="4"/>
          <w:sz w:val="31"/>
          <w:szCs w:val="31"/>
        </w:rPr>
        <w:t xml:space="preserve"> </w:t>
      </w:r>
      <w:r>
        <w:rPr>
          <w:rFonts w:ascii="Cambria" w:eastAsia="Cambria" w:hAnsi="Cambria" w:cs="Cambria"/>
          <w:b/>
          <w:sz w:val="31"/>
          <w:szCs w:val="31"/>
        </w:rPr>
        <w:t>practice</w:t>
      </w:r>
      <w:r>
        <w:rPr>
          <w:rFonts w:ascii="Cambria" w:eastAsia="Cambria" w:hAnsi="Cambria" w:cs="Cambria"/>
          <w:b/>
          <w:spacing w:val="13"/>
          <w:sz w:val="31"/>
          <w:szCs w:val="31"/>
        </w:rPr>
        <w:t xml:space="preserve"> </w:t>
      </w:r>
      <w:r>
        <w:rPr>
          <w:rFonts w:ascii="Cambria" w:eastAsia="Cambria" w:hAnsi="Cambria" w:cs="Cambria"/>
          <w:b/>
          <w:sz w:val="31"/>
          <w:szCs w:val="31"/>
        </w:rPr>
        <w:t>their</w:t>
      </w:r>
      <w:r>
        <w:rPr>
          <w:rFonts w:ascii="Cambria" w:eastAsia="Cambria" w:hAnsi="Cambria" w:cs="Cambria"/>
          <w:b/>
          <w:spacing w:val="8"/>
          <w:sz w:val="31"/>
          <w:szCs w:val="31"/>
        </w:rPr>
        <w:t xml:space="preserve"> </w:t>
      </w:r>
      <w:r>
        <w:rPr>
          <w:rFonts w:ascii="Cambria" w:eastAsia="Cambria" w:hAnsi="Cambria" w:cs="Cambria"/>
          <w:b/>
          <w:w w:val="101"/>
          <w:sz w:val="31"/>
          <w:szCs w:val="31"/>
        </w:rPr>
        <w:t>music!!</w:t>
      </w:r>
    </w:p>
    <w:p w14:paraId="4A25F8BF" w14:textId="77777777" w:rsidR="00C06635" w:rsidRDefault="00C06635">
      <w:pPr>
        <w:spacing w:before="3" w:line="100" w:lineRule="exact"/>
        <w:rPr>
          <w:sz w:val="10"/>
          <w:szCs w:val="10"/>
        </w:rPr>
      </w:pPr>
    </w:p>
    <w:p w14:paraId="2DC48B02" w14:textId="77777777" w:rsidR="00C06635" w:rsidRDefault="00C06635">
      <w:pPr>
        <w:spacing w:line="200" w:lineRule="exact"/>
      </w:pPr>
    </w:p>
    <w:p w14:paraId="1FD4107D" w14:textId="77777777" w:rsidR="00C06635" w:rsidRDefault="00C06635">
      <w:pPr>
        <w:spacing w:before="5" w:line="280" w:lineRule="exact"/>
        <w:rPr>
          <w:sz w:val="28"/>
          <w:szCs w:val="28"/>
        </w:rPr>
      </w:pPr>
    </w:p>
    <w:p w14:paraId="258960E8" w14:textId="0A9F8E08" w:rsidR="00C06635" w:rsidRDefault="009611B5">
      <w:pPr>
        <w:spacing w:line="243" w:lineRule="auto"/>
        <w:ind w:left="2644" w:right="2728" w:firstLine="105"/>
        <w:jc w:val="center"/>
        <w:rPr>
          <w:rFonts w:ascii="Cambria" w:eastAsia="Cambria" w:hAnsi="Cambria" w:cs="Cambria"/>
          <w:sz w:val="24"/>
          <w:szCs w:val="24"/>
        </w:rPr>
        <w:sectPr w:rsidR="00C06635" w:rsidSect="007C3846">
          <w:pgSz w:w="12240" w:h="15840"/>
          <w:pgMar w:top="824" w:right="500" w:bottom="280" w:left="800" w:header="720" w:footer="720" w:gutter="0"/>
          <w:cols w:space="720"/>
        </w:sectPr>
      </w:pPr>
      <w:r>
        <w:rPr>
          <w:rFonts w:ascii="Cambria" w:eastAsia="Cambria" w:hAnsi="Cambria" w:cs="Cambria"/>
          <w:b/>
          <w:i/>
          <w:sz w:val="24"/>
          <w:szCs w:val="24"/>
        </w:rPr>
        <w:t>Practicing is rewarding.</w:t>
      </w:r>
      <w:r>
        <w:rPr>
          <w:rFonts w:ascii="Cambria" w:eastAsia="Cambria" w:hAnsi="Cambria" w:cs="Cambria"/>
          <w:b/>
          <w:i/>
          <w:spacing w:val="53"/>
          <w:sz w:val="24"/>
          <w:szCs w:val="24"/>
        </w:rPr>
        <w:t xml:space="preserve"> </w:t>
      </w:r>
      <w:r>
        <w:rPr>
          <w:rFonts w:ascii="Cambria" w:eastAsia="Cambria" w:hAnsi="Cambria" w:cs="Cambria"/>
          <w:b/>
          <w:i/>
          <w:sz w:val="24"/>
          <w:szCs w:val="24"/>
        </w:rPr>
        <w:t>Practicing is frustrating. Practicing makes you better. Practicing is require</w:t>
      </w:r>
      <w:r w:rsidR="007C3846">
        <w:rPr>
          <w:rFonts w:ascii="Cambria" w:eastAsia="Cambria" w:hAnsi="Cambria" w:cs="Cambria"/>
          <w:b/>
          <w:i/>
          <w:sz w:val="24"/>
          <w:szCs w:val="24"/>
        </w:rPr>
        <w:t>d!</w:t>
      </w:r>
    </w:p>
    <w:p w14:paraId="18AC10B5" w14:textId="77777777" w:rsidR="00C06635" w:rsidRDefault="009611B5">
      <w:pPr>
        <w:ind w:left="100"/>
        <w:rPr>
          <w:rFonts w:ascii="Cambria" w:eastAsia="Cambria" w:hAnsi="Cambria" w:cs="Cambria"/>
          <w:sz w:val="24"/>
          <w:szCs w:val="24"/>
        </w:rPr>
      </w:pPr>
      <w:r>
        <w:rPr>
          <w:rFonts w:ascii="Cambria" w:eastAsia="Cambria" w:hAnsi="Cambria" w:cs="Cambria"/>
          <w:sz w:val="24"/>
          <w:szCs w:val="24"/>
          <w:u w:val="single" w:color="000000"/>
        </w:rPr>
        <w:lastRenderedPageBreak/>
        <w:t>Concerts</w:t>
      </w:r>
      <w:r>
        <w:rPr>
          <w:rFonts w:ascii="Cambria" w:eastAsia="Cambria" w:hAnsi="Cambria" w:cs="Cambria"/>
          <w:sz w:val="24"/>
          <w:szCs w:val="24"/>
        </w:rPr>
        <w:t>:</w:t>
      </w:r>
    </w:p>
    <w:p w14:paraId="1C09A7CE" w14:textId="77777777" w:rsidR="00C06635" w:rsidRDefault="009611B5">
      <w:pPr>
        <w:spacing w:before="3" w:line="243" w:lineRule="auto"/>
        <w:ind w:left="100" w:right="64"/>
        <w:rPr>
          <w:rFonts w:ascii="Cambria" w:eastAsia="Cambria" w:hAnsi="Cambria" w:cs="Cambria"/>
          <w:sz w:val="24"/>
          <w:szCs w:val="24"/>
        </w:rPr>
      </w:pPr>
      <w:r>
        <w:rPr>
          <w:rFonts w:ascii="Cambria" w:eastAsia="Cambria" w:hAnsi="Cambria" w:cs="Cambria"/>
          <w:b/>
          <w:sz w:val="24"/>
          <w:szCs w:val="24"/>
          <w:u w:val="single" w:color="000000"/>
        </w:rPr>
        <w:t>Both winter and spring concert performances are mandatory!</w:t>
      </w:r>
      <w:r>
        <w:rPr>
          <w:rFonts w:ascii="Cambria" w:eastAsia="Cambria" w:hAnsi="Cambria" w:cs="Cambria"/>
          <w:b/>
          <w:sz w:val="24"/>
          <w:szCs w:val="24"/>
        </w:rPr>
        <w:t xml:space="preserve"> </w:t>
      </w:r>
      <w:r w:rsidR="00E7084F">
        <w:rPr>
          <w:rFonts w:ascii="Cambria" w:eastAsia="Cambria" w:hAnsi="Cambria" w:cs="Cambria"/>
          <w:b/>
          <w:sz w:val="24"/>
          <w:szCs w:val="24"/>
        </w:rPr>
        <w:t xml:space="preserve">Any unexcused absence to a concert will result in a failing grade! </w:t>
      </w:r>
      <w:r>
        <w:rPr>
          <w:rFonts w:ascii="Cambria" w:eastAsia="Cambria" w:hAnsi="Cambria" w:cs="Cambria"/>
          <w:sz w:val="24"/>
          <w:szCs w:val="24"/>
        </w:rPr>
        <w:t>If a student is very ill or has a family emergency, they should contact their director immediately.</w:t>
      </w:r>
      <w:r>
        <w:rPr>
          <w:rFonts w:ascii="Cambria" w:eastAsia="Cambria" w:hAnsi="Cambria" w:cs="Cambria"/>
          <w:spacing w:val="53"/>
          <w:sz w:val="24"/>
          <w:szCs w:val="24"/>
        </w:rPr>
        <w:t xml:space="preserve"> </w:t>
      </w:r>
      <w:r>
        <w:rPr>
          <w:rFonts w:ascii="Cambria" w:eastAsia="Cambria" w:hAnsi="Cambria" w:cs="Cambria"/>
          <w:sz w:val="24"/>
          <w:szCs w:val="24"/>
        </w:rPr>
        <w:t>Illness or family emergency are the only excused absences that are deemed acceptable. In this case, an assignment will be required for their grade.</w:t>
      </w:r>
    </w:p>
    <w:p w14:paraId="39773838" w14:textId="77777777" w:rsidR="00C06635" w:rsidRDefault="00C06635">
      <w:pPr>
        <w:spacing w:before="5" w:line="280" w:lineRule="exact"/>
        <w:rPr>
          <w:sz w:val="28"/>
          <w:szCs w:val="28"/>
        </w:rPr>
      </w:pPr>
    </w:p>
    <w:p w14:paraId="2DB48088" w14:textId="77777777" w:rsidR="00C06635" w:rsidRDefault="009611B5">
      <w:pPr>
        <w:ind w:left="100"/>
        <w:rPr>
          <w:rFonts w:ascii="Cambria" w:eastAsia="Cambria" w:hAnsi="Cambria" w:cs="Cambria"/>
          <w:sz w:val="24"/>
          <w:szCs w:val="24"/>
        </w:rPr>
      </w:pPr>
      <w:r>
        <w:rPr>
          <w:rFonts w:ascii="Cambria" w:eastAsia="Cambria" w:hAnsi="Cambria" w:cs="Cambria"/>
          <w:sz w:val="24"/>
          <w:szCs w:val="24"/>
          <w:u w:val="single" w:color="000000"/>
        </w:rPr>
        <w:t>Concert Dress</w:t>
      </w:r>
      <w:r>
        <w:rPr>
          <w:rFonts w:ascii="Cambria" w:eastAsia="Cambria" w:hAnsi="Cambria" w:cs="Cambria"/>
          <w:sz w:val="24"/>
          <w:szCs w:val="24"/>
        </w:rPr>
        <w:t>:</w:t>
      </w:r>
    </w:p>
    <w:p w14:paraId="00B3A020" w14:textId="4C4973B6" w:rsidR="00C06635" w:rsidRDefault="007C3846">
      <w:pPr>
        <w:spacing w:before="3" w:line="243" w:lineRule="auto"/>
        <w:ind w:left="100" w:right="183"/>
        <w:rPr>
          <w:rFonts w:ascii="Cambria" w:eastAsia="Cambria" w:hAnsi="Cambria" w:cs="Cambria"/>
          <w:sz w:val="24"/>
          <w:szCs w:val="24"/>
        </w:rPr>
      </w:pPr>
      <w:r>
        <w:rPr>
          <w:rFonts w:ascii="Cambria" w:eastAsia="Cambria" w:hAnsi="Cambria" w:cs="Cambria"/>
          <w:sz w:val="24"/>
          <w:szCs w:val="24"/>
        </w:rPr>
        <w:t>NMHS</w:t>
      </w:r>
      <w:r w:rsidR="009611B5">
        <w:rPr>
          <w:rFonts w:ascii="Cambria" w:eastAsia="Cambria" w:hAnsi="Cambria" w:cs="Cambria"/>
          <w:sz w:val="24"/>
          <w:szCs w:val="24"/>
        </w:rPr>
        <w:t xml:space="preserve"> has established a uniform policy for all public concerts. The following items are required:</w:t>
      </w:r>
    </w:p>
    <w:p w14:paraId="0612A061" w14:textId="77777777" w:rsidR="00C06635" w:rsidRDefault="00C06635">
      <w:pPr>
        <w:spacing w:before="5" w:line="280" w:lineRule="exact"/>
        <w:rPr>
          <w:sz w:val="28"/>
          <w:szCs w:val="28"/>
        </w:rPr>
      </w:pPr>
    </w:p>
    <w:p w14:paraId="139F57EC" w14:textId="77777777" w:rsidR="00C06635" w:rsidRDefault="009611B5">
      <w:pPr>
        <w:ind w:left="100"/>
        <w:rPr>
          <w:rFonts w:ascii="Cambria" w:eastAsia="Cambria" w:hAnsi="Cambria" w:cs="Cambria"/>
          <w:sz w:val="24"/>
          <w:szCs w:val="24"/>
        </w:rPr>
      </w:pPr>
      <w:r>
        <w:rPr>
          <w:rFonts w:ascii="Cambria" w:eastAsia="Cambria" w:hAnsi="Cambria" w:cs="Cambria"/>
          <w:sz w:val="24"/>
          <w:szCs w:val="24"/>
        </w:rPr>
        <w:t xml:space="preserve">MEN:               </w:t>
      </w:r>
      <w:r>
        <w:rPr>
          <w:rFonts w:ascii="Cambria" w:eastAsia="Cambria" w:hAnsi="Cambria" w:cs="Cambria"/>
          <w:spacing w:val="35"/>
          <w:sz w:val="24"/>
          <w:szCs w:val="24"/>
        </w:rPr>
        <w:t xml:space="preserve"> </w:t>
      </w:r>
      <w:r>
        <w:rPr>
          <w:rFonts w:ascii="Cambria" w:eastAsia="Cambria" w:hAnsi="Cambria" w:cs="Cambria"/>
          <w:sz w:val="24"/>
          <w:szCs w:val="24"/>
        </w:rPr>
        <w:t>A Black collared shirt with tie</w:t>
      </w:r>
    </w:p>
    <w:p w14:paraId="62FCBDED" w14:textId="77777777" w:rsidR="00C06635" w:rsidRDefault="009611B5">
      <w:pPr>
        <w:spacing w:before="3"/>
        <w:ind w:left="1540"/>
        <w:rPr>
          <w:rFonts w:ascii="Cambria" w:eastAsia="Cambria" w:hAnsi="Cambria" w:cs="Cambria"/>
          <w:sz w:val="24"/>
          <w:szCs w:val="24"/>
        </w:rPr>
      </w:pPr>
      <w:r>
        <w:rPr>
          <w:rFonts w:ascii="Cambria" w:eastAsia="Cambria" w:hAnsi="Cambria" w:cs="Cambria"/>
          <w:sz w:val="24"/>
          <w:szCs w:val="24"/>
        </w:rPr>
        <w:t>Black dress pants</w:t>
      </w:r>
    </w:p>
    <w:p w14:paraId="150F08B8" w14:textId="77777777" w:rsidR="00C06635" w:rsidRDefault="009611B5">
      <w:pPr>
        <w:spacing w:before="3"/>
        <w:ind w:left="1540"/>
        <w:rPr>
          <w:rFonts w:ascii="Cambria" w:eastAsia="Cambria" w:hAnsi="Cambria" w:cs="Cambria"/>
          <w:sz w:val="24"/>
          <w:szCs w:val="24"/>
        </w:rPr>
      </w:pPr>
      <w:r>
        <w:rPr>
          <w:rFonts w:ascii="Cambria" w:eastAsia="Cambria" w:hAnsi="Cambria" w:cs="Cambria"/>
          <w:sz w:val="24"/>
          <w:szCs w:val="24"/>
        </w:rPr>
        <w:t>Black socks</w:t>
      </w:r>
    </w:p>
    <w:p w14:paraId="7CCE3BCE" w14:textId="77777777" w:rsidR="00C06635" w:rsidRDefault="009611B5">
      <w:pPr>
        <w:spacing w:before="3" w:line="243" w:lineRule="auto"/>
        <w:ind w:left="1540" w:right="6353"/>
        <w:rPr>
          <w:rFonts w:ascii="Cambria" w:eastAsia="Cambria" w:hAnsi="Cambria" w:cs="Cambria"/>
          <w:sz w:val="24"/>
          <w:szCs w:val="24"/>
        </w:rPr>
      </w:pPr>
      <w:r>
        <w:rPr>
          <w:rFonts w:ascii="Cambria" w:eastAsia="Cambria" w:hAnsi="Cambria" w:cs="Cambria"/>
          <w:sz w:val="24"/>
          <w:szCs w:val="24"/>
        </w:rPr>
        <w:t>Dark shoes (preferably black) NO SANDALS OR JEANS!</w:t>
      </w:r>
    </w:p>
    <w:p w14:paraId="0ED93A30" w14:textId="77777777" w:rsidR="00C06635" w:rsidRDefault="00C06635">
      <w:pPr>
        <w:spacing w:before="10" w:line="160" w:lineRule="exact"/>
        <w:rPr>
          <w:sz w:val="16"/>
          <w:szCs w:val="16"/>
        </w:rPr>
      </w:pPr>
    </w:p>
    <w:p w14:paraId="3E99E9BA" w14:textId="77777777" w:rsidR="00C06635" w:rsidRDefault="00C06635">
      <w:pPr>
        <w:spacing w:line="200" w:lineRule="exact"/>
      </w:pPr>
    </w:p>
    <w:p w14:paraId="4063F5C3" w14:textId="5856092B" w:rsidR="00F165D9" w:rsidRPr="000349E8" w:rsidRDefault="009611B5" w:rsidP="007C3846">
      <w:pPr>
        <w:ind w:left="100"/>
        <w:rPr>
          <w:rFonts w:ascii="Cambria" w:eastAsia="Cambria" w:hAnsi="Cambria" w:cs="Cambria"/>
          <w:sz w:val="24"/>
          <w:szCs w:val="24"/>
        </w:rPr>
      </w:pPr>
      <w:r>
        <w:rPr>
          <w:rFonts w:ascii="Cambria" w:eastAsia="Cambria" w:hAnsi="Cambria" w:cs="Cambria"/>
          <w:sz w:val="24"/>
          <w:szCs w:val="24"/>
        </w:rPr>
        <w:t xml:space="preserve">WOMEN:        </w:t>
      </w:r>
      <w:r>
        <w:rPr>
          <w:rFonts w:ascii="Cambria" w:eastAsia="Cambria" w:hAnsi="Cambria" w:cs="Cambria"/>
          <w:spacing w:val="27"/>
          <w:sz w:val="24"/>
          <w:szCs w:val="24"/>
        </w:rPr>
        <w:t xml:space="preserve"> </w:t>
      </w:r>
      <w:r w:rsidR="007C3846">
        <w:rPr>
          <w:rFonts w:ascii="Cambria" w:eastAsia="Cambria" w:hAnsi="Cambria" w:cs="Cambria"/>
          <w:sz w:val="24"/>
          <w:szCs w:val="24"/>
        </w:rPr>
        <w:t>Long Black Dress purchased through the music department. Students will be trying these on during the first week of school. More information TBA.</w:t>
      </w:r>
    </w:p>
    <w:p w14:paraId="5E1304E6" w14:textId="77777777" w:rsidR="00F165D9" w:rsidRDefault="00F165D9">
      <w:pPr>
        <w:spacing w:line="257" w:lineRule="auto"/>
        <w:ind w:left="103" w:right="83"/>
        <w:jc w:val="center"/>
        <w:rPr>
          <w:rFonts w:ascii="Cambria" w:eastAsia="Cambria" w:hAnsi="Cambria" w:cs="Cambria"/>
          <w:b/>
          <w:sz w:val="31"/>
          <w:szCs w:val="31"/>
          <w:u w:val="single" w:color="000000"/>
        </w:rPr>
      </w:pPr>
    </w:p>
    <w:p w14:paraId="53FCC222" w14:textId="77777777" w:rsidR="00C06635" w:rsidRDefault="009611B5">
      <w:pPr>
        <w:spacing w:line="257" w:lineRule="auto"/>
        <w:ind w:left="103" w:right="83"/>
        <w:jc w:val="center"/>
        <w:rPr>
          <w:rFonts w:ascii="Cambria" w:eastAsia="Cambria" w:hAnsi="Cambria" w:cs="Cambria"/>
          <w:sz w:val="31"/>
          <w:szCs w:val="31"/>
        </w:rPr>
      </w:pPr>
      <w:r>
        <w:rPr>
          <w:rFonts w:ascii="Cambria" w:eastAsia="Cambria" w:hAnsi="Cambria" w:cs="Cambria"/>
          <w:b/>
          <w:sz w:val="31"/>
          <w:szCs w:val="31"/>
          <w:u w:val="single" w:color="000000"/>
        </w:rPr>
        <w:t>ANY</w:t>
      </w:r>
      <w:r>
        <w:rPr>
          <w:rFonts w:ascii="Cambria" w:eastAsia="Cambria" w:hAnsi="Cambria" w:cs="Cambria"/>
          <w:b/>
          <w:spacing w:val="7"/>
          <w:sz w:val="31"/>
          <w:szCs w:val="31"/>
          <w:u w:val="single" w:color="000000"/>
        </w:rPr>
        <w:t xml:space="preserve"> </w:t>
      </w:r>
      <w:r>
        <w:rPr>
          <w:rFonts w:ascii="Cambria" w:eastAsia="Cambria" w:hAnsi="Cambria" w:cs="Cambria"/>
          <w:b/>
          <w:sz w:val="31"/>
          <w:szCs w:val="31"/>
          <w:u w:val="single" w:color="000000"/>
        </w:rPr>
        <w:t>PERFORMER</w:t>
      </w:r>
      <w:r>
        <w:rPr>
          <w:rFonts w:ascii="Cambria" w:eastAsia="Cambria" w:hAnsi="Cambria" w:cs="Cambria"/>
          <w:b/>
          <w:spacing w:val="19"/>
          <w:sz w:val="31"/>
          <w:szCs w:val="31"/>
          <w:u w:val="single" w:color="000000"/>
        </w:rPr>
        <w:t xml:space="preserve"> </w:t>
      </w:r>
      <w:r>
        <w:rPr>
          <w:rFonts w:ascii="Cambria" w:eastAsia="Cambria" w:hAnsi="Cambria" w:cs="Cambria"/>
          <w:b/>
          <w:sz w:val="31"/>
          <w:szCs w:val="31"/>
          <w:u w:val="single" w:color="000000"/>
        </w:rPr>
        <w:t>WHO</w:t>
      </w:r>
      <w:r>
        <w:rPr>
          <w:rFonts w:ascii="Cambria" w:eastAsia="Cambria" w:hAnsi="Cambria" w:cs="Cambria"/>
          <w:b/>
          <w:spacing w:val="8"/>
          <w:sz w:val="31"/>
          <w:szCs w:val="31"/>
          <w:u w:val="single" w:color="000000"/>
        </w:rPr>
        <w:t xml:space="preserve"> </w:t>
      </w:r>
      <w:r>
        <w:rPr>
          <w:rFonts w:ascii="Cambria" w:eastAsia="Cambria" w:hAnsi="Cambria" w:cs="Cambria"/>
          <w:b/>
          <w:sz w:val="31"/>
          <w:szCs w:val="31"/>
          <w:u w:val="single" w:color="000000"/>
        </w:rPr>
        <w:t>ARRIVES</w:t>
      </w:r>
      <w:r>
        <w:rPr>
          <w:rFonts w:ascii="Cambria" w:eastAsia="Cambria" w:hAnsi="Cambria" w:cs="Cambria"/>
          <w:b/>
          <w:spacing w:val="14"/>
          <w:sz w:val="31"/>
          <w:szCs w:val="31"/>
          <w:u w:val="single" w:color="000000"/>
        </w:rPr>
        <w:t xml:space="preserve"> </w:t>
      </w:r>
      <w:r>
        <w:rPr>
          <w:rFonts w:ascii="Cambria" w:eastAsia="Cambria" w:hAnsi="Cambria" w:cs="Cambria"/>
          <w:b/>
          <w:sz w:val="31"/>
          <w:szCs w:val="31"/>
          <w:u w:val="single" w:color="000000"/>
        </w:rPr>
        <w:t>AT</w:t>
      </w:r>
      <w:r>
        <w:rPr>
          <w:rFonts w:ascii="Cambria" w:eastAsia="Cambria" w:hAnsi="Cambria" w:cs="Cambria"/>
          <w:b/>
          <w:spacing w:val="5"/>
          <w:sz w:val="31"/>
          <w:szCs w:val="31"/>
          <w:u w:val="single" w:color="000000"/>
        </w:rPr>
        <w:t xml:space="preserve"> </w:t>
      </w:r>
      <w:r>
        <w:rPr>
          <w:rFonts w:ascii="Cambria" w:eastAsia="Cambria" w:hAnsi="Cambria" w:cs="Cambria"/>
          <w:b/>
          <w:sz w:val="31"/>
          <w:szCs w:val="31"/>
          <w:u w:val="single" w:color="000000"/>
        </w:rPr>
        <w:t>A</w:t>
      </w:r>
      <w:r>
        <w:rPr>
          <w:rFonts w:ascii="Cambria" w:eastAsia="Cambria" w:hAnsi="Cambria" w:cs="Cambria"/>
          <w:b/>
          <w:spacing w:val="3"/>
          <w:sz w:val="31"/>
          <w:szCs w:val="31"/>
          <w:u w:val="single" w:color="000000"/>
        </w:rPr>
        <w:t xml:space="preserve"> </w:t>
      </w:r>
      <w:r>
        <w:rPr>
          <w:rFonts w:ascii="Cambria" w:eastAsia="Cambria" w:hAnsi="Cambria" w:cs="Cambria"/>
          <w:b/>
          <w:sz w:val="31"/>
          <w:szCs w:val="31"/>
          <w:u w:val="single" w:color="000000"/>
        </w:rPr>
        <w:t>CONCERT</w:t>
      </w:r>
      <w:r>
        <w:rPr>
          <w:rFonts w:ascii="Cambria" w:eastAsia="Cambria" w:hAnsi="Cambria" w:cs="Cambria"/>
          <w:b/>
          <w:spacing w:val="15"/>
          <w:sz w:val="31"/>
          <w:szCs w:val="31"/>
          <w:u w:val="single" w:color="000000"/>
        </w:rPr>
        <w:t xml:space="preserve"> </w:t>
      </w:r>
      <w:r>
        <w:rPr>
          <w:rFonts w:ascii="Cambria" w:eastAsia="Cambria" w:hAnsi="Cambria" w:cs="Cambria"/>
          <w:b/>
          <w:sz w:val="31"/>
          <w:szCs w:val="31"/>
          <w:u w:val="single" w:color="000000"/>
        </w:rPr>
        <w:t>AND</w:t>
      </w:r>
      <w:r>
        <w:rPr>
          <w:rFonts w:ascii="Cambria" w:eastAsia="Cambria" w:hAnsi="Cambria" w:cs="Cambria"/>
          <w:b/>
          <w:spacing w:val="7"/>
          <w:sz w:val="31"/>
          <w:szCs w:val="31"/>
          <w:u w:val="single" w:color="000000"/>
        </w:rPr>
        <w:t xml:space="preserve"> </w:t>
      </w:r>
      <w:r>
        <w:rPr>
          <w:rFonts w:ascii="Cambria" w:eastAsia="Cambria" w:hAnsi="Cambria" w:cs="Cambria"/>
          <w:b/>
          <w:sz w:val="31"/>
          <w:szCs w:val="31"/>
          <w:u w:val="single" w:color="000000"/>
        </w:rPr>
        <w:t>DOES</w:t>
      </w:r>
      <w:r>
        <w:rPr>
          <w:rFonts w:ascii="Cambria" w:eastAsia="Cambria" w:hAnsi="Cambria" w:cs="Cambria"/>
          <w:b/>
          <w:spacing w:val="9"/>
          <w:sz w:val="31"/>
          <w:szCs w:val="31"/>
          <w:u w:val="single" w:color="000000"/>
        </w:rPr>
        <w:t xml:space="preserve"> </w:t>
      </w:r>
      <w:r>
        <w:rPr>
          <w:rFonts w:ascii="Cambria" w:eastAsia="Cambria" w:hAnsi="Cambria" w:cs="Cambria"/>
          <w:b/>
          <w:sz w:val="31"/>
          <w:szCs w:val="31"/>
          <w:u w:val="single" w:color="000000"/>
        </w:rPr>
        <w:t>NOT</w:t>
      </w:r>
      <w:r>
        <w:rPr>
          <w:rFonts w:ascii="Cambria" w:eastAsia="Cambria" w:hAnsi="Cambria" w:cs="Cambria"/>
          <w:b/>
          <w:spacing w:val="7"/>
          <w:sz w:val="31"/>
          <w:szCs w:val="31"/>
          <w:u w:val="single" w:color="000000"/>
        </w:rPr>
        <w:t xml:space="preserve"> </w:t>
      </w:r>
      <w:r>
        <w:rPr>
          <w:rFonts w:ascii="Cambria" w:eastAsia="Cambria" w:hAnsi="Cambria" w:cs="Cambria"/>
          <w:b/>
          <w:sz w:val="31"/>
          <w:szCs w:val="31"/>
          <w:u w:val="single" w:color="000000"/>
        </w:rPr>
        <w:t>MEET</w:t>
      </w:r>
      <w:r>
        <w:rPr>
          <w:rFonts w:ascii="Cambria" w:eastAsia="Cambria" w:hAnsi="Cambria" w:cs="Cambria"/>
          <w:b/>
          <w:spacing w:val="9"/>
          <w:sz w:val="31"/>
          <w:szCs w:val="31"/>
          <w:u w:val="single" w:color="000000"/>
        </w:rPr>
        <w:t xml:space="preserve"> </w:t>
      </w:r>
      <w:r>
        <w:rPr>
          <w:rFonts w:ascii="Cambria" w:eastAsia="Cambria" w:hAnsi="Cambria" w:cs="Cambria"/>
          <w:b/>
          <w:w w:val="101"/>
          <w:sz w:val="31"/>
          <w:szCs w:val="31"/>
          <w:u w:val="single" w:color="000000"/>
        </w:rPr>
        <w:t>THE</w:t>
      </w:r>
      <w:r>
        <w:rPr>
          <w:rFonts w:ascii="Cambria" w:eastAsia="Cambria" w:hAnsi="Cambria" w:cs="Cambria"/>
          <w:b/>
          <w:w w:val="101"/>
          <w:sz w:val="31"/>
          <w:szCs w:val="31"/>
        </w:rPr>
        <w:t xml:space="preserve"> </w:t>
      </w:r>
      <w:r>
        <w:rPr>
          <w:rFonts w:ascii="Cambria" w:eastAsia="Cambria" w:hAnsi="Cambria" w:cs="Cambria"/>
          <w:b/>
          <w:sz w:val="31"/>
          <w:szCs w:val="31"/>
          <w:u w:val="single" w:color="000000"/>
        </w:rPr>
        <w:t>PERFORMANCE</w:t>
      </w:r>
      <w:r>
        <w:rPr>
          <w:rFonts w:ascii="Cambria" w:eastAsia="Cambria" w:hAnsi="Cambria" w:cs="Cambria"/>
          <w:b/>
          <w:spacing w:val="23"/>
          <w:sz w:val="31"/>
          <w:szCs w:val="31"/>
          <w:u w:val="single" w:color="000000"/>
        </w:rPr>
        <w:t xml:space="preserve"> </w:t>
      </w:r>
      <w:r>
        <w:rPr>
          <w:rFonts w:ascii="Cambria" w:eastAsia="Cambria" w:hAnsi="Cambria" w:cs="Cambria"/>
          <w:b/>
          <w:sz w:val="31"/>
          <w:szCs w:val="31"/>
          <w:u w:val="single" w:color="000000"/>
        </w:rPr>
        <w:t>ATTIRE</w:t>
      </w:r>
      <w:r>
        <w:rPr>
          <w:rFonts w:ascii="Cambria" w:eastAsia="Cambria" w:hAnsi="Cambria" w:cs="Cambria"/>
          <w:b/>
          <w:spacing w:val="12"/>
          <w:sz w:val="31"/>
          <w:szCs w:val="31"/>
          <w:u w:val="single" w:color="000000"/>
        </w:rPr>
        <w:t xml:space="preserve"> </w:t>
      </w:r>
      <w:r>
        <w:rPr>
          <w:rFonts w:ascii="Cambria" w:eastAsia="Cambria" w:hAnsi="Cambria" w:cs="Cambria"/>
          <w:b/>
          <w:sz w:val="31"/>
          <w:szCs w:val="31"/>
          <w:u w:val="single" w:color="000000"/>
        </w:rPr>
        <w:t>WILL</w:t>
      </w:r>
      <w:r>
        <w:rPr>
          <w:rFonts w:ascii="Cambria" w:eastAsia="Cambria" w:hAnsi="Cambria" w:cs="Cambria"/>
          <w:b/>
          <w:spacing w:val="9"/>
          <w:sz w:val="31"/>
          <w:szCs w:val="31"/>
          <w:u w:val="single" w:color="000000"/>
        </w:rPr>
        <w:t xml:space="preserve"> </w:t>
      </w:r>
      <w:r>
        <w:rPr>
          <w:rFonts w:ascii="Cambria" w:eastAsia="Cambria" w:hAnsi="Cambria" w:cs="Cambria"/>
          <w:b/>
          <w:sz w:val="31"/>
          <w:szCs w:val="31"/>
          <w:u w:val="single" w:color="000000"/>
        </w:rPr>
        <w:t>NOT</w:t>
      </w:r>
      <w:r>
        <w:rPr>
          <w:rFonts w:ascii="Cambria" w:eastAsia="Cambria" w:hAnsi="Cambria" w:cs="Cambria"/>
          <w:b/>
          <w:spacing w:val="7"/>
          <w:sz w:val="31"/>
          <w:szCs w:val="31"/>
          <w:u w:val="single" w:color="000000"/>
        </w:rPr>
        <w:t xml:space="preserve"> </w:t>
      </w:r>
      <w:r>
        <w:rPr>
          <w:rFonts w:ascii="Cambria" w:eastAsia="Cambria" w:hAnsi="Cambria" w:cs="Cambria"/>
          <w:b/>
          <w:sz w:val="31"/>
          <w:szCs w:val="31"/>
          <w:u w:val="single" w:color="000000"/>
        </w:rPr>
        <w:t>BE</w:t>
      </w:r>
      <w:r>
        <w:rPr>
          <w:rFonts w:ascii="Cambria" w:eastAsia="Cambria" w:hAnsi="Cambria" w:cs="Cambria"/>
          <w:b/>
          <w:spacing w:val="5"/>
          <w:sz w:val="31"/>
          <w:szCs w:val="31"/>
          <w:u w:val="single" w:color="000000"/>
        </w:rPr>
        <w:t xml:space="preserve"> </w:t>
      </w:r>
      <w:r>
        <w:rPr>
          <w:rFonts w:ascii="Cambria" w:eastAsia="Cambria" w:hAnsi="Cambria" w:cs="Cambria"/>
          <w:b/>
          <w:sz w:val="31"/>
          <w:szCs w:val="31"/>
          <w:u w:val="single" w:color="000000"/>
        </w:rPr>
        <w:t>ALLOWED</w:t>
      </w:r>
      <w:r>
        <w:rPr>
          <w:rFonts w:ascii="Cambria" w:eastAsia="Cambria" w:hAnsi="Cambria" w:cs="Cambria"/>
          <w:b/>
          <w:spacing w:val="16"/>
          <w:sz w:val="31"/>
          <w:szCs w:val="31"/>
          <w:u w:val="single" w:color="000000"/>
        </w:rPr>
        <w:t xml:space="preserve"> </w:t>
      </w:r>
      <w:r>
        <w:rPr>
          <w:rFonts w:ascii="Cambria" w:eastAsia="Cambria" w:hAnsi="Cambria" w:cs="Cambria"/>
          <w:b/>
          <w:sz w:val="31"/>
          <w:szCs w:val="31"/>
          <w:u w:val="single" w:color="000000"/>
        </w:rPr>
        <w:t>TO</w:t>
      </w:r>
      <w:r>
        <w:rPr>
          <w:rFonts w:ascii="Cambria" w:eastAsia="Cambria" w:hAnsi="Cambria" w:cs="Cambria"/>
          <w:b/>
          <w:spacing w:val="5"/>
          <w:sz w:val="31"/>
          <w:szCs w:val="31"/>
          <w:u w:val="single" w:color="000000"/>
        </w:rPr>
        <w:t xml:space="preserve"> </w:t>
      </w:r>
      <w:r>
        <w:rPr>
          <w:rFonts w:ascii="Cambria" w:eastAsia="Cambria" w:hAnsi="Cambria" w:cs="Cambria"/>
          <w:b/>
          <w:sz w:val="31"/>
          <w:szCs w:val="31"/>
          <w:u w:val="single" w:color="000000"/>
        </w:rPr>
        <w:t>PERFORM</w:t>
      </w:r>
      <w:r>
        <w:rPr>
          <w:rFonts w:ascii="Cambria" w:eastAsia="Cambria" w:hAnsi="Cambria" w:cs="Cambria"/>
          <w:b/>
          <w:spacing w:val="15"/>
          <w:sz w:val="31"/>
          <w:szCs w:val="31"/>
          <w:u w:val="single" w:color="000000"/>
        </w:rPr>
        <w:t xml:space="preserve"> </w:t>
      </w:r>
      <w:r>
        <w:rPr>
          <w:rFonts w:ascii="Cambria" w:eastAsia="Cambria" w:hAnsi="Cambria" w:cs="Cambria"/>
          <w:b/>
          <w:sz w:val="31"/>
          <w:szCs w:val="31"/>
          <w:u w:val="single" w:color="000000"/>
        </w:rPr>
        <w:t>AND</w:t>
      </w:r>
      <w:r>
        <w:rPr>
          <w:rFonts w:ascii="Cambria" w:eastAsia="Cambria" w:hAnsi="Cambria" w:cs="Cambria"/>
          <w:b/>
          <w:spacing w:val="7"/>
          <w:sz w:val="31"/>
          <w:szCs w:val="31"/>
          <w:u w:val="single" w:color="000000"/>
        </w:rPr>
        <w:t xml:space="preserve"> </w:t>
      </w:r>
      <w:r>
        <w:rPr>
          <w:rFonts w:ascii="Cambria" w:eastAsia="Cambria" w:hAnsi="Cambria" w:cs="Cambria"/>
          <w:b/>
          <w:w w:val="101"/>
          <w:sz w:val="31"/>
          <w:szCs w:val="31"/>
          <w:u w:val="single" w:color="000000"/>
        </w:rPr>
        <w:t>WILL</w:t>
      </w:r>
      <w:r>
        <w:rPr>
          <w:rFonts w:ascii="Cambria" w:eastAsia="Cambria" w:hAnsi="Cambria" w:cs="Cambria"/>
          <w:b/>
          <w:w w:val="101"/>
          <w:sz w:val="31"/>
          <w:szCs w:val="31"/>
        </w:rPr>
        <w:t xml:space="preserve"> </w:t>
      </w:r>
      <w:r>
        <w:rPr>
          <w:rFonts w:ascii="Cambria" w:eastAsia="Cambria" w:hAnsi="Cambria" w:cs="Cambria"/>
          <w:b/>
          <w:sz w:val="31"/>
          <w:szCs w:val="31"/>
          <w:u w:val="single" w:color="000000"/>
        </w:rPr>
        <w:t>BE</w:t>
      </w:r>
      <w:r>
        <w:rPr>
          <w:rFonts w:ascii="Cambria" w:eastAsia="Cambria" w:hAnsi="Cambria" w:cs="Cambria"/>
          <w:b/>
          <w:spacing w:val="5"/>
          <w:sz w:val="31"/>
          <w:szCs w:val="31"/>
          <w:u w:val="single" w:color="000000"/>
        </w:rPr>
        <w:t xml:space="preserve"> </w:t>
      </w:r>
      <w:r>
        <w:rPr>
          <w:rFonts w:ascii="Cambria" w:eastAsia="Cambria" w:hAnsi="Cambria" w:cs="Cambria"/>
          <w:b/>
          <w:sz w:val="31"/>
          <w:szCs w:val="31"/>
          <w:u w:val="single" w:color="000000"/>
        </w:rPr>
        <w:t>MARKED</w:t>
      </w:r>
      <w:r>
        <w:rPr>
          <w:rFonts w:ascii="Cambria" w:eastAsia="Cambria" w:hAnsi="Cambria" w:cs="Cambria"/>
          <w:b/>
          <w:spacing w:val="14"/>
          <w:sz w:val="31"/>
          <w:szCs w:val="31"/>
          <w:u w:val="single" w:color="000000"/>
        </w:rPr>
        <w:t xml:space="preserve"> </w:t>
      </w:r>
      <w:r>
        <w:rPr>
          <w:rFonts w:ascii="Cambria" w:eastAsia="Cambria" w:hAnsi="Cambria" w:cs="Cambria"/>
          <w:b/>
          <w:sz w:val="31"/>
          <w:szCs w:val="31"/>
          <w:u w:val="single" w:color="000000"/>
        </w:rPr>
        <w:t>AS</w:t>
      </w:r>
      <w:r>
        <w:rPr>
          <w:rFonts w:ascii="Cambria" w:eastAsia="Cambria" w:hAnsi="Cambria" w:cs="Cambria"/>
          <w:b/>
          <w:spacing w:val="5"/>
          <w:sz w:val="31"/>
          <w:szCs w:val="31"/>
          <w:u w:val="single" w:color="000000"/>
        </w:rPr>
        <w:t xml:space="preserve"> </w:t>
      </w:r>
      <w:r>
        <w:rPr>
          <w:rFonts w:ascii="Cambria" w:eastAsia="Cambria" w:hAnsi="Cambria" w:cs="Cambria"/>
          <w:b/>
          <w:sz w:val="31"/>
          <w:szCs w:val="31"/>
          <w:u w:val="single" w:color="000000"/>
        </w:rPr>
        <w:t>MISSING</w:t>
      </w:r>
      <w:r>
        <w:rPr>
          <w:rFonts w:ascii="Cambria" w:eastAsia="Cambria" w:hAnsi="Cambria" w:cs="Cambria"/>
          <w:b/>
          <w:spacing w:val="13"/>
          <w:sz w:val="31"/>
          <w:szCs w:val="31"/>
          <w:u w:val="single" w:color="000000"/>
        </w:rPr>
        <w:t xml:space="preserve"> </w:t>
      </w:r>
      <w:r>
        <w:rPr>
          <w:rFonts w:ascii="Cambria" w:eastAsia="Cambria" w:hAnsi="Cambria" w:cs="Cambria"/>
          <w:b/>
          <w:sz w:val="31"/>
          <w:szCs w:val="31"/>
          <w:u w:val="single" w:color="000000"/>
        </w:rPr>
        <w:t>THE</w:t>
      </w:r>
      <w:r>
        <w:rPr>
          <w:rFonts w:ascii="Cambria" w:eastAsia="Cambria" w:hAnsi="Cambria" w:cs="Cambria"/>
          <w:b/>
          <w:spacing w:val="7"/>
          <w:sz w:val="31"/>
          <w:szCs w:val="31"/>
          <w:u w:val="single" w:color="000000"/>
        </w:rPr>
        <w:t xml:space="preserve"> </w:t>
      </w:r>
      <w:r>
        <w:rPr>
          <w:rFonts w:ascii="Cambria" w:eastAsia="Cambria" w:hAnsi="Cambria" w:cs="Cambria"/>
          <w:b/>
          <w:w w:val="101"/>
          <w:sz w:val="31"/>
          <w:szCs w:val="31"/>
          <w:u w:val="single" w:color="000000"/>
        </w:rPr>
        <w:t>CONCERT</w:t>
      </w:r>
      <w:r>
        <w:rPr>
          <w:rFonts w:ascii="Cambria" w:eastAsia="Cambria" w:hAnsi="Cambria" w:cs="Cambria"/>
          <w:b/>
          <w:w w:val="102"/>
          <w:sz w:val="31"/>
          <w:szCs w:val="31"/>
          <w:u w:val="single" w:color="000000"/>
        </w:rPr>
        <w:t>.</w:t>
      </w:r>
    </w:p>
    <w:p w14:paraId="22B0812D" w14:textId="77777777" w:rsidR="00C06635" w:rsidRDefault="00C06635">
      <w:pPr>
        <w:spacing w:before="8" w:line="160" w:lineRule="exact"/>
        <w:rPr>
          <w:sz w:val="17"/>
          <w:szCs w:val="17"/>
        </w:rPr>
      </w:pPr>
    </w:p>
    <w:p w14:paraId="68585843" w14:textId="77777777" w:rsidR="00C06635" w:rsidRDefault="00C06635">
      <w:pPr>
        <w:spacing w:line="200" w:lineRule="exact"/>
      </w:pPr>
    </w:p>
    <w:p w14:paraId="77AA9DDF" w14:textId="77777777" w:rsidR="007C3846" w:rsidRDefault="007C3846" w:rsidP="00F165D9">
      <w:pPr>
        <w:spacing w:before="5" w:line="280" w:lineRule="exact"/>
        <w:rPr>
          <w:rFonts w:ascii="Cambria" w:eastAsia="Cambria" w:hAnsi="Cambria" w:cs="Cambria"/>
          <w:sz w:val="24"/>
          <w:szCs w:val="24"/>
          <w:u w:val="single" w:color="000000"/>
        </w:rPr>
      </w:pPr>
    </w:p>
    <w:p w14:paraId="67775963" w14:textId="77777777" w:rsidR="007C3846" w:rsidRDefault="007C3846" w:rsidP="00F165D9">
      <w:pPr>
        <w:spacing w:before="5" w:line="280" w:lineRule="exact"/>
        <w:rPr>
          <w:sz w:val="28"/>
          <w:szCs w:val="28"/>
        </w:rPr>
      </w:pPr>
    </w:p>
    <w:p w14:paraId="6465155D" w14:textId="7A0CAF21" w:rsidR="00F165D9" w:rsidRDefault="007C3846" w:rsidP="00F165D9">
      <w:pPr>
        <w:ind w:left="100"/>
        <w:rPr>
          <w:rFonts w:ascii="Cambria" w:eastAsia="Cambria" w:hAnsi="Cambria" w:cs="Cambria"/>
          <w:sz w:val="24"/>
          <w:szCs w:val="24"/>
        </w:rPr>
      </w:pPr>
      <w:r>
        <w:rPr>
          <w:rFonts w:ascii="Cambria" w:eastAsia="Cambria" w:hAnsi="Cambria" w:cs="Cambria"/>
          <w:sz w:val="24"/>
          <w:szCs w:val="24"/>
          <w:u w:val="single" w:color="000000"/>
        </w:rPr>
        <w:t>Social Media</w:t>
      </w:r>
    </w:p>
    <w:p w14:paraId="4D9C52FE" w14:textId="5BB365B9" w:rsidR="00F165D9" w:rsidRPr="007C3846" w:rsidRDefault="00F165D9" w:rsidP="007C3846">
      <w:pPr>
        <w:spacing w:before="3"/>
        <w:ind w:left="100"/>
        <w:rPr>
          <w:rFonts w:ascii="Cambria" w:eastAsia="Cambria" w:hAnsi="Cambria" w:cs="Cambria"/>
          <w:color w:val="000000" w:themeColor="text1"/>
          <w:sz w:val="24"/>
          <w:szCs w:val="24"/>
        </w:rPr>
      </w:pPr>
      <w:r>
        <w:rPr>
          <w:rFonts w:ascii="Cambria" w:eastAsia="Cambria" w:hAnsi="Cambria" w:cs="Cambria"/>
          <w:sz w:val="24"/>
          <w:szCs w:val="24"/>
        </w:rPr>
        <w:t>Please visit our district music website to keep update</w:t>
      </w:r>
      <w:r w:rsidR="007C3846">
        <w:rPr>
          <w:rFonts w:ascii="Cambria" w:eastAsia="Cambria" w:hAnsi="Cambria" w:cs="Cambria"/>
          <w:sz w:val="24"/>
          <w:szCs w:val="24"/>
        </w:rPr>
        <w:t xml:space="preserve">d with events and meeting times. </w:t>
      </w:r>
      <w:hyperlink r:id="rId9">
        <w:r>
          <w:rPr>
            <w:rFonts w:ascii="Cambria" w:eastAsia="Cambria" w:hAnsi="Cambria" w:cs="Cambria"/>
            <w:color w:val="0025F7"/>
            <w:sz w:val="24"/>
            <w:szCs w:val="24"/>
            <w:u w:val="single" w:color="0025F7"/>
          </w:rPr>
          <w:t>www.newmilfordnjmusic.com</w:t>
        </w:r>
      </w:hyperlink>
      <w:r w:rsidR="007C3846">
        <w:rPr>
          <w:rFonts w:ascii="Cambria" w:eastAsia="Cambria" w:hAnsi="Cambria" w:cs="Cambria"/>
          <w:color w:val="0025F7"/>
          <w:sz w:val="24"/>
          <w:szCs w:val="24"/>
          <w:u w:val="single" w:color="0025F7"/>
        </w:rPr>
        <w:t xml:space="preserve">. </w:t>
      </w:r>
      <w:r w:rsidR="007C3846">
        <w:rPr>
          <w:rFonts w:ascii="Cambria" w:eastAsia="Cambria" w:hAnsi="Cambria" w:cs="Cambria"/>
          <w:color w:val="000000" w:themeColor="text1"/>
          <w:sz w:val="24"/>
          <w:szCs w:val="24"/>
        </w:rPr>
        <w:t>We are also on Twitter @</w:t>
      </w:r>
      <w:proofErr w:type="spellStart"/>
      <w:r w:rsidR="007C3846">
        <w:rPr>
          <w:rFonts w:ascii="Cambria" w:eastAsia="Cambria" w:hAnsi="Cambria" w:cs="Cambria"/>
          <w:color w:val="000000" w:themeColor="text1"/>
          <w:sz w:val="24"/>
          <w:szCs w:val="24"/>
        </w:rPr>
        <w:t>NMHSKnightBand</w:t>
      </w:r>
      <w:proofErr w:type="spellEnd"/>
      <w:r w:rsidR="007C3846">
        <w:rPr>
          <w:rFonts w:ascii="Cambria" w:eastAsia="Cambria" w:hAnsi="Cambria" w:cs="Cambria"/>
          <w:color w:val="000000" w:themeColor="text1"/>
          <w:sz w:val="24"/>
          <w:szCs w:val="24"/>
        </w:rPr>
        <w:t xml:space="preserve"> </w:t>
      </w:r>
    </w:p>
    <w:p w14:paraId="0128AC53" w14:textId="77777777" w:rsidR="00F165D9" w:rsidRDefault="00F165D9" w:rsidP="00F165D9">
      <w:pPr>
        <w:spacing w:before="10" w:line="260" w:lineRule="exact"/>
        <w:rPr>
          <w:sz w:val="26"/>
          <w:szCs w:val="26"/>
        </w:rPr>
      </w:pPr>
    </w:p>
    <w:p w14:paraId="2195DE95" w14:textId="77777777" w:rsidR="00F165D9" w:rsidRDefault="00F165D9" w:rsidP="00F165D9">
      <w:pPr>
        <w:spacing w:before="5" w:line="280" w:lineRule="exact"/>
        <w:rPr>
          <w:sz w:val="28"/>
          <w:szCs w:val="28"/>
        </w:rPr>
      </w:pPr>
    </w:p>
    <w:p w14:paraId="0D88C330" w14:textId="77777777" w:rsidR="00F165D9" w:rsidRDefault="00F165D9" w:rsidP="00F165D9">
      <w:pPr>
        <w:ind w:left="100"/>
        <w:rPr>
          <w:rFonts w:ascii="Cambria" w:eastAsia="Cambria" w:hAnsi="Cambria" w:cs="Cambria"/>
          <w:sz w:val="24"/>
          <w:szCs w:val="24"/>
        </w:rPr>
      </w:pPr>
      <w:r>
        <w:rPr>
          <w:rFonts w:ascii="Cambria" w:eastAsia="Cambria" w:hAnsi="Cambria" w:cs="Cambria"/>
          <w:sz w:val="24"/>
          <w:szCs w:val="24"/>
          <w:u w:val="single" w:color="000000"/>
        </w:rPr>
        <w:t>Private Study</w:t>
      </w:r>
    </w:p>
    <w:p w14:paraId="52B4BFBC" w14:textId="77777777" w:rsidR="00F165D9" w:rsidRDefault="00F165D9" w:rsidP="00F165D9">
      <w:pPr>
        <w:spacing w:before="3" w:line="243" w:lineRule="auto"/>
        <w:ind w:left="100" w:right="199"/>
        <w:rPr>
          <w:rFonts w:ascii="Cambria" w:eastAsia="Cambria" w:hAnsi="Cambria" w:cs="Cambria"/>
          <w:sz w:val="24"/>
          <w:szCs w:val="24"/>
        </w:rPr>
      </w:pPr>
      <w:r>
        <w:rPr>
          <w:rFonts w:ascii="Cambria" w:eastAsia="Cambria" w:hAnsi="Cambria" w:cs="Cambria"/>
          <w:sz w:val="24"/>
          <w:szCs w:val="24"/>
        </w:rPr>
        <w:t>Every student may seek private instrumental instruction along with school provided lessons. This gives the student the opportunity to excel far beyond their regular lesson regimen due to the one on one environment given in a private lesson. If any student is interested in studying privately, please contact Mrs. Haderthauer to obtain a list of recommended teachers.</w:t>
      </w:r>
    </w:p>
    <w:p w14:paraId="4E952F97" w14:textId="77777777" w:rsidR="00F165D9" w:rsidRDefault="00F165D9" w:rsidP="00F165D9">
      <w:pPr>
        <w:spacing w:before="3" w:line="243" w:lineRule="auto"/>
        <w:ind w:right="308"/>
        <w:rPr>
          <w:rFonts w:ascii="Cambria" w:eastAsia="Cambria" w:hAnsi="Cambria" w:cs="Cambria"/>
          <w:sz w:val="24"/>
          <w:szCs w:val="24"/>
        </w:rPr>
      </w:pPr>
    </w:p>
    <w:p w14:paraId="230FD66F" w14:textId="77777777" w:rsidR="00F165D9" w:rsidRDefault="00F165D9" w:rsidP="00F165D9">
      <w:pPr>
        <w:spacing w:before="3" w:line="243" w:lineRule="auto"/>
        <w:ind w:right="308"/>
        <w:rPr>
          <w:rFonts w:ascii="Cambria" w:eastAsia="Cambria" w:hAnsi="Cambria" w:cs="Cambria"/>
          <w:sz w:val="24"/>
          <w:szCs w:val="24"/>
        </w:rPr>
        <w:sectPr w:rsidR="00F165D9">
          <w:pgSz w:w="12240" w:h="15840"/>
          <w:pgMar w:top="1400" w:right="460" w:bottom="280" w:left="800" w:header="720" w:footer="720" w:gutter="0"/>
          <w:cols w:space="720"/>
        </w:sectPr>
      </w:pPr>
    </w:p>
    <w:p w14:paraId="1C1E07E2" w14:textId="2A681242" w:rsidR="00C06635" w:rsidRDefault="00A432CF">
      <w:pPr>
        <w:spacing w:before="72"/>
        <w:ind w:left="460"/>
        <w:rPr>
          <w:rFonts w:ascii="Cambria" w:eastAsia="Cambria" w:hAnsi="Cambria" w:cs="Cambria"/>
          <w:sz w:val="24"/>
          <w:szCs w:val="24"/>
        </w:rPr>
      </w:pPr>
      <w:r>
        <w:rPr>
          <w:rFonts w:ascii="Cambria" w:eastAsia="Cambria" w:hAnsi="Cambria" w:cs="Cambria"/>
          <w:sz w:val="24"/>
          <w:szCs w:val="24"/>
        </w:rPr>
        <w:lastRenderedPageBreak/>
        <w:t>Auditions:</w:t>
      </w:r>
    </w:p>
    <w:p w14:paraId="0A7E4D4C" w14:textId="1BABFB54" w:rsidR="00A432CF" w:rsidRDefault="00A432CF">
      <w:pPr>
        <w:spacing w:before="72"/>
        <w:ind w:left="460"/>
        <w:rPr>
          <w:rFonts w:ascii="Cambria" w:eastAsia="Cambria" w:hAnsi="Cambria" w:cs="Cambria"/>
          <w:sz w:val="24"/>
          <w:szCs w:val="24"/>
        </w:rPr>
      </w:pPr>
      <w:r>
        <w:rPr>
          <w:rFonts w:ascii="Cambria" w:eastAsia="Cambria" w:hAnsi="Cambria" w:cs="Cambria"/>
          <w:sz w:val="24"/>
          <w:szCs w:val="24"/>
        </w:rPr>
        <w:t xml:space="preserve">Bergen County Band – </w:t>
      </w:r>
      <w:r w:rsidR="001C1B38">
        <w:rPr>
          <w:rFonts w:ascii="Cambria" w:eastAsia="Cambria" w:hAnsi="Cambria" w:cs="Cambria"/>
          <w:sz w:val="24"/>
          <w:szCs w:val="24"/>
        </w:rPr>
        <w:t>November 27</w:t>
      </w:r>
      <w:r w:rsidR="001C1B38" w:rsidRPr="001C1B38">
        <w:rPr>
          <w:rFonts w:ascii="Cambria" w:eastAsia="Cambria" w:hAnsi="Cambria" w:cs="Cambria"/>
          <w:sz w:val="24"/>
          <w:szCs w:val="24"/>
          <w:vertAlign w:val="superscript"/>
        </w:rPr>
        <w:t>th</w:t>
      </w:r>
      <w:r w:rsidR="001C1B38">
        <w:rPr>
          <w:rFonts w:ascii="Cambria" w:eastAsia="Cambria" w:hAnsi="Cambria" w:cs="Cambria"/>
          <w:sz w:val="24"/>
          <w:szCs w:val="24"/>
        </w:rPr>
        <w:t>, 2018</w:t>
      </w:r>
    </w:p>
    <w:p w14:paraId="386EDF5B" w14:textId="2E301BAF" w:rsidR="00A432CF" w:rsidRDefault="00A432CF">
      <w:pPr>
        <w:spacing w:before="72"/>
        <w:ind w:left="460"/>
        <w:rPr>
          <w:rFonts w:ascii="Cambria" w:eastAsia="Cambria" w:hAnsi="Cambria" w:cs="Cambria"/>
          <w:sz w:val="24"/>
          <w:szCs w:val="24"/>
        </w:rPr>
      </w:pPr>
      <w:r>
        <w:rPr>
          <w:rFonts w:ascii="Cambria" w:eastAsia="Cambria" w:hAnsi="Cambria" w:cs="Cambria"/>
          <w:sz w:val="24"/>
          <w:szCs w:val="24"/>
        </w:rPr>
        <w:t xml:space="preserve">North Jersey Region Band – </w:t>
      </w:r>
      <w:r w:rsidR="001C1B38">
        <w:rPr>
          <w:rFonts w:ascii="Cambria" w:eastAsia="Cambria" w:hAnsi="Cambria" w:cs="Cambria"/>
          <w:sz w:val="24"/>
          <w:szCs w:val="24"/>
        </w:rPr>
        <w:t>January 5</w:t>
      </w:r>
      <w:r w:rsidR="001C1B38" w:rsidRPr="001C1B38">
        <w:rPr>
          <w:rFonts w:ascii="Cambria" w:eastAsia="Cambria" w:hAnsi="Cambria" w:cs="Cambria"/>
          <w:sz w:val="24"/>
          <w:szCs w:val="24"/>
          <w:vertAlign w:val="superscript"/>
        </w:rPr>
        <w:t>th</w:t>
      </w:r>
      <w:r w:rsidR="001C1B38">
        <w:rPr>
          <w:rFonts w:ascii="Cambria" w:eastAsia="Cambria" w:hAnsi="Cambria" w:cs="Cambria"/>
          <w:sz w:val="24"/>
          <w:szCs w:val="24"/>
        </w:rPr>
        <w:t>, 2019</w:t>
      </w:r>
    </w:p>
    <w:p w14:paraId="47212EB6" w14:textId="77777777" w:rsidR="00C06635" w:rsidRDefault="00C06635">
      <w:pPr>
        <w:spacing w:before="9" w:line="280" w:lineRule="exact"/>
        <w:rPr>
          <w:sz w:val="28"/>
          <w:szCs w:val="28"/>
        </w:rPr>
      </w:pPr>
    </w:p>
    <w:p w14:paraId="64F49893" w14:textId="4CF1D3E6" w:rsidR="00C06635" w:rsidRDefault="00780B57">
      <w:pPr>
        <w:spacing w:before="52"/>
        <w:ind w:left="3740"/>
        <w:rPr>
          <w:rFonts w:ascii="Cambria" w:eastAsia="Cambria" w:hAnsi="Cambria" w:cs="Cambria"/>
          <w:sz w:val="24"/>
          <w:szCs w:val="24"/>
        </w:rPr>
      </w:pPr>
      <w:r>
        <w:rPr>
          <w:rFonts w:ascii="Cambria" w:eastAsia="Cambria" w:hAnsi="Cambria" w:cs="Cambria"/>
          <w:sz w:val="24"/>
          <w:szCs w:val="24"/>
          <w:u w:val="single" w:color="000000"/>
        </w:rPr>
        <w:t>SCHEDULE OF EVENTS 2018</w:t>
      </w:r>
      <w:r w:rsidR="009611B5">
        <w:rPr>
          <w:rFonts w:ascii="Cambria" w:eastAsia="Cambria" w:hAnsi="Cambria" w:cs="Cambria"/>
          <w:sz w:val="24"/>
          <w:szCs w:val="24"/>
          <w:u w:val="single" w:color="000000"/>
        </w:rPr>
        <w:t>-201</w:t>
      </w:r>
      <w:r>
        <w:rPr>
          <w:rFonts w:ascii="Cambria" w:eastAsia="Cambria" w:hAnsi="Cambria" w:cs="Cambria"/>
          <w:sz w:val="24"/>
          <w:szCs w:val="24"/>
          <w:u w:val="single" w:color="000000"/>
        </w:rPr>
        <w:t>9</w:t>
      </w:r>
    </w:p>
    <w:p w14:paraId="168E1CFE" w14:textId="77777777" w:rsidR="00C06635" w:rsidRDefault="00C06635">
      <w:pPr>
        <w:spacing w:before="10" w:line="220" w:lineRule="exact"/>
        <w:rPr>
          <w:sz w:val="22"/>
          <w:szCs w:val="22"/>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79"/>
        <w:gridCol w:w="2387"/>
        <w:gridCol w:w="5723"/>
      </w:tblGrid>
      <w:tr w:rsidR="00C06635" w:rsidRPr="008752DE" w14:paraId="238FECBA" w14:textId="77777777" w:rsidTr="00216108">
        <w:trPr>
          <w:trHeight w:hRule="exact" w:val="724"/>
        </w:trPr>
        <w:tc>
          <w:tcPr>
            <w:tcW w:w="2479" w:type="dxa"/>
          </w:tcPr>
          <w:p w14:paraId="64FAEABA" w14:textId="00D2328E" w:rsidR="00C06635" w:rsidRPr="008752DE" w:rsidRDefault="00780B57">
            <w:pPr>
              <w:spacing w:before="58"/>
              <w:ind w:left="40"/>
              <w:rPr>
                <w:rFonts w:asciiTheme="majorHAnsi" w:eastAsia="Cambria" w:hAnsiTheme="majorHAnsi" w:cs="Cambria"/>
                <w:sz w:val="24"/>
                <w:szCs w:val="24"/>
              </w:rPr>
            </w:pPr>
            <w:r w:rsidRPr="008752DE">
              <w:rPr>
                <w:rFonts w:asciiTheme="majorHAnsi" w:eastAsia="Cambria" w:hAnsiTheme="majorHAnsi" w:cs="Cambria"/>
                <w:sz w:val="24"/>
                <w:szCs w:val="24"/>
              </w:rPr>
              <w:t>September 11</w:t>
            </w:r>
            <w:r w:rsidR="00A432CF" w:rsidRPr="008752DE">
              <w:rPr>
                <w:rFonts w:asciiTheme="majorHAnsi" w:eastAsia="Cambria" w:hAnsiTheme="majorHAnsi" w:cs="Cambria"/>
                <w:sz w:val="24"/>
                <w:szCs w:val="24"/>
              </w:rPr>
              <w:t>, 201</w:t>
            </w:r>
            <w:r w:rsidRPr="008752DE">
              <w:rPr>
                <w:rFonts w:asciiTheme="majorHAnsi" w:eastAsia="Cambria" w:hAnsiTheme="majorHAnsi" w:cs="Cambria"/>
                <w:sz w:val="24"/>
                <w:szCs w:val="24"/>
              </w:rPr>
              <w:t>8</w:t>
            </w:r>
          </w:p>
        </w:tc>
        <w:tc>
          <w:tcPr>
            <w:tcW w:w="2387" w:type="dxa"/>
          </w:tcPr>
          <w:p w14:paraId="090BD317" w14:textId="220A3A98" w:rsidR="00C06635" w:rsidRPr="008752DE" w:rsidRDefault="00780B57">
            <w:pPr>
              <w:spacing w:before="58"/>
              <w:ind w:left="441"/>
              <w:rPr>
                <w:rFonts w:asciiTheme="majorHAnsi" w:eastAsia="Cambria" w:hAnsiTheme="majorHAnsi" w:cs="Cambria"/>
                <w:sz w:val="24"/>
                <w:szCs w:val="24"/>
              </w:rPr>
            </w:pPr>
            <w:r w:rsidRPr="008752DE">
              <w:rPr>
                <w:rFonts w:asciiTheme="majorHAnsi" w:eastAsia="Cambria" w:hAnsiTheme="majorHAnsi" w:cs="Cambria"/>
                <w:sz w:val="24"/>
                <w:szCs w:val="24"/>
              </w:rPr>
              <w:t>7:15am</w:t>
            </w:r>
          </w:p>
        </w:tc>
        <w:tc>
          <w:tcPr>
            <w:tcW w:w="5723" w:type="dxa"/>
          </w:tcPr>
          <w:p w14:paraId="18A8ECC4" w14:textId="4F971D52" w:rsidR="00C06635" w:rsidRPr="008752DE" w:rsidRDefault="00780B57">
            <w:pPr>
              <w:spacing w:line="280" w:lineRule="exact"/>
              <w:ind w:left="934"/>
              <w:rPr>
                <w:rFonts w:asciiTheme="majorHAnsi" w:eastAsia="Cambria" w:hAnsiTheme="majorHAnsi" w:cs="Cambria"/>
                <w:sz w:val="24"/>
                <w:szCs w:val="24"/>
              </w:rPr>
            </w:pPr>
            <w:proofErr w:type="spellStart"/>
            <w:r w:rsidRPr="008752DE">
              <w:rPr>
                <w:rFonts w:asciiTheme="majorHAnsi" w:eastAsia="Cambria" w:hAnsiTheme="majorHAnsi" w:cs="Cambria"/>
                <w:sz w:val="24"/>
                <w:szCs w:val="24"/>
              </w:rPr>
              <w:t>SnapRaise</w:t>
            </w:r>
            <w:proofErr w:type="spellEnd"/>
            <w:r w:rsidRPr="008752DE">
              <w:rPr>
                <w:rFonts w:asciiTheme="majorHAnsi" w:eastAsia="Cambria" w:hAnsiTheme="majorHAnsi" w:cs="Cambria"/>
                <w:sz w:val="24"/>
                <w:szCs w:val="24"/>
              </w:rPr>
              <w:t xml:space="preserve"> Fundraiser Speaker</w:t>
            </w:r>
            <w:r w:rsidR="008752DE" w:rsidRPr="008752DE">
              <w:rPr>
                <w:rFonts w:asciiTheme="majorHAnsi" w:eastAsia="Cambria" w:hAnsiTheme="majorHAnsi" w:cs="Cambria"/>
                <w:sz w:val="24"/>
                <w:szCs w:val="24"/>
              </w:rPr>
              <w:t xml:space="preserve"> and Kick-off</w:t>
            </w:r>
          </w:p>
        </w:tc>
      </w:tr>
      <w:tr w:rsidR="00C06635" w:rsidRPr="008752DE" w14:paraId="3C8ADF3E" w14:textId="77777777" w:rsidTr="00216108">
        <w:trPr>
          <w:trHeight w:hRule="exact" w:val="707"/>
        </w:trPr>
        <w:tc>
          <w:tcPr>
            <w:tcW w:w="2479" w:type="dxa"/>
          </w:tcPr>
          <w:p w14:paraId="50B2952D" w14:textId="06F9DCBA" w:rsidR="00C06635" w:rsidRPr="008752DE" w:rsidRDefault="00780B57">
            <w:pPr>
              <w:ind w:left="40"/>
              <w:rPr>
                <w:rFonts w:asciiTheme="majorHAnsi" w:eastAsia="Cambria" w:hAnsiTheme="majorHAnsi" w:cs="Cambria"/>
                <w:sz w:val="24"/>
                <w:szCs w:val="24"/>
              </w:rPr>
            </w:pPr>
            <w:r w:rsidRPr="008752DE">
              <w:rPr>
                <w:rFonts w:asciiTheme="majorHAnsi" w:eastAsia="Cambria" w:hAnsiTheme="majorHAnsi" w:cs="Cambria"/>
                <w:sz w:val="24"/>
                <w:szCs w:val="24"/>
              </w:rPr>
              <w:t>September 12</w:t>
            </w:r>
            <w:r w:rsidR="00A432CF" w:rsidRPr="008752DE">
              <w:rPr>
                <w:rFonts w:asciiTheme="majorHAnsi" w:eastAsia="Cambria" w:hAnsiTheme="majorHAnsi" w:cs="Cambria"/>
                <w:sz w:val="24"/>
                <w:szCs w:val="24"/>
              </w:rPr>
              <w:t>, 201</w:t>
            </w:r>
            <w:r w:rsidRPr="008752DE">
              <w:rPr>
                <w:rFonts w:asciiTheme="majorHAnsi" w:eastAsia="Cambria" w:hAnsiTheme="majorHAnsi" w:cs="Cambria"/>
                <w:sz w:val="24"/>
                <w:szCs w:val="24"/>
              </w:rPr>
              <w:t>8</w:t>
            </w:r>
          </w:p>
        </w:tc>
        <w:tc>
          <w:tcPr>
            <w:tcW w:w="2387" w:type="dxa"/>
          </w:tcPr>
          <w:p w14:paraId="37E64487" w14:textId="2ABA3FC6" w:rsidR="00C06635" w:rsidRPr="008752DE" w:rsidRDefault="00216108">
            <w:pPr>
              <w:ind w:left="441"/>
              <w:rPr>
                <w:rFonts w:asciiTheme="majorHAnsi" w:eastAsia="Cambria" w:hAnsiTheme="majorHAnsi" w:cs="Cambria"/>
                <w:sz w:val="24"/>
                <w:szCs w:val="24"/>
              </w:rPr>
            </w:pPr>
            <w:r w:rsidRPr="008752DE">
              <w:rPr>
                <w:rFonts w:asciiTheme="majorHAnsi" w:eastAsia="Cambria" w:hAnsiTheme="majorHAnsi" w:cs="Cambria"/>
                <w:sz w:val="24"/>
                <w:szCs w:val="24"/>
              </w:rPr>
              <w:t>7:00pm</w:t>
            </w:r>
          </w:p>
        </w:tc>
        <w:tc>
          <w:tcPr>
            <w:tcW w:w="5723" w:type="dxa"/>
          </w:tcPr>
          <w:p w14:paraId="00B31CCD" w14:textId="2628EA6B" w:rsidR="00A432CF" w:rsidRPr="008752DE" w:rsidRDefault="00216108" w:rsidP="00216108">
            <w:pPr>
              <w:ind w:left="934"/>
              <w:rPr>
                <w:rFonts w:asciiTheme="majorHAnsi" w:eastAsia="Cambria" w:hAnsiTheme="majorHAnsi" w:cs="Cambria"/>
                <w:sz w:val="24"/>
                <w:szCs w:val="24"/>
              </w:rPr>
            </w:pPr>
            <w:r w:rsidRPr="008752DE">
              <w:rPr>
                <w:rFonts w:asciiTheme="majorHAnsi" w:eastAsia="Cambria" w:hAnsiTheme="majorHAnsi" w:cs="Cambria"/>
                <w:sz w:val="24"/>
                <w:szCs w:val="24"/>
              </w:rPr>
              <w:t>Mandatory Parent Meeting about Disney World Performance Trip – Auditorium</w:t>
            </w:r>
          </w:p>
          <w:p w14:paraId="7A26048F" w14:textId="77777777" w:rsidR="00216108" w:rsidRPr="008752DE" w:rsidRDefault="00216108" w:rsidP="00216108">
            <w:pPr>
              <w:ind w:left="934"/>
              <w:rPr>
                <w:rFonts w:asciiTheme="majorHAnsi" w:eastAsia="Cambria" w:hAnsiTheme="majorHAnsi" w:cs="Cambria"/>
                <w:sz w:val="24"/>
                <w:szCs w:val="24"/>
              </w:rPr>
            </w:pPr>
          </w:p>
          <w:p w14:paraId="1F89E7C6" w14:textId="77777777" w:rsidR="00216108" w:rsidRPr="008752DE" w:rsidRDefault="00216108" w:rsidP="00216108">
            <w:pPr>
              <w:ind w:left="934"/>
              <w:rPr>
                <w:rFonts w:asciiTheme="majorHAnsi" w:eastAsia="Cambria" w:hAnsiTheme="majorHAnsi" w:cs="Cambria"/>
                <w:sz w:val="24"/>
                <w:szCs w:val="24"/>
              </w:rPr>
            </w:pPr>
          </w:p>
          <w:p w14:paraId="0AB5C3D2" w14:textId="77777777" w:rsidR="00216108" w:rsidRPr="008752DE" w:rsidRDefault="00216108" w:rsidP="00216108">
            <w:pPr>
              <w:ind w:left="934"/>
              <w:rPr>
                <w:rFonts w:asciiTheme="majorHAnsi" w:eastAsia="Cambria" w:hAnsiTheme="majorHAnsi" w:cs="Cambria"/>
                <w:sz w:val="24"/>
                <w:szCs w:val="24"/>
              </w:rPr>
            </w:pPr>
          </w:p>
          <w:p w14:paraId="7B2B05CF" w14:textId="077077DD" w:rsidR="00216108" w:rsidRPr="008752DE" w:rsidRDefault="00216108" w:rsidP="00216108">
            <w:pPr>
              <w:ind w:left="934"/>
              <w:rPr>
                <w:rFonts w:asciiTheme="majorHAnsi" w:eastAsia="Cambria" w:hAnsiTheme="majorHAnsi" w:cs="Cambria"/>
                <w:sz w:val="24"/>
                <w:szCs w:val="24"/>
              </w:rPr>
            </w:pPr>
          </w:p>
        </w:tc>
      </w:tr>
      <w:tr w:rsidR="00C06635" w:rsidRPr="008752DE" w14:paraId="358BBCAD" w14:textId="77777777" w:rsidTr="00216108">
        <w:trPr>
          <w:trHeight w:hRule="exact" w:val="670"/>
        </w:trPr>
        <w:tc>
          <w:tcPr>
            <w:tcW w:w="2479" w:type="dxa"/>
          </w:tcPr>
          <w:p w14:paraId="36A32FE8" w14:textId="72648AD5" w:rsidR="00C06635" w:rsidRPr="008752DE" w:rsidRDefault="00C06635">
            <w:pPr>
              <w:spacing w:before="4" w:line="120" w:lineRule="exact"/>
              <w:rPr>
                <w:rFonts w:asciiTheme="majorHAnsi" w:hAnsiTheme="majorHAnsi"/>
                <w:sz w:val="24"/>
                <w:szCs w:val="24"/>
              </w:rPr>
            </w:pPr>
          </w:p>
          <w:p w14:paraId="2D719DB7" w14:textId="28C77CD8" w:rsidR="00F165D9" w:rsidRPr="008752DE" w:rsidRDefault="00FA32CF">
            <w:pPr>
              <w:ind w:left="40"/>
              <w:rPr>
                <w:rFonts w:asciiTheme="majorHAnsi" w:eastAsia="Cambria" w:hAnsiTheme="majorHAnsi" w:cs="Cambria"/>
                <w:sz w:val="24"/>
                <w:szCs w:val="24"/>
              </w:rPr>
            </w:pPr>
            <w:r w:rsidRPr="008752DE">
              <w:rPr>
                <w:rFonts w:asciiTheme="majorHAnsi" w:eastAsia="Cambria" w:hAnsiTheme="majorHAnsi" w:cs="Cambria"/>
                <w:sz w:val="24"/>
                <w:szCs w:val="24"/>
              </w:rPr>
              <w:t>September 14</w:t>
            </w:r>
            <w:r w:rsidR="00A432CF" w:rsidRPr="008752DE">
              <w:rPr>
                <w:rFonts w:asciiTheme="majorHAnsi" w:eastAsia="Cambria" w:hAnsiTheme="majorHAnsi" w:cs="Cambria"/>
                <w:sz w:val="24"/>
                <w:szCs w:val="24"/>
              </w:rPr>
              <w:t>, 201</w:t>
            </w:r>
            <w:r w:rsidRPr="008752DE">
              <w:rPr>
                <w:rFonts w:asciiTheme="majorHAnsi" w:eastAsia="Cambria" w:hAnsiTheme="majorHAnsi" w:cs="Cambria"/>
                <w:sz w:val="24"/>
                <w:szCs w:val="24"/>
              </w:rPr>
              <w:t>8</w:t>
            </w:r>
          </w:p>
        </w:tc>
        <w:tc>
          <w:tcPr>
            <w:tcW w:w="2387" w:type="dxa"/>
          </w:tcPr>
          <w:p w14:paraId="7ABC456D" w14:textId="77777777" w:rsidR="00C06635" w:rsidRPr="008752DE" w:rsidRDefault="00C06635">
            <w:pPr>
              <w:spacing w:before="4" w:line="120" w:lineRule="exact"/>
              <w:rPr>
                <w:rFonts w:asciiTheme="majorHAnsi" w:hAnsiTheme="majorHAnsi"/>
                <w:sz w:val="24"/>
                <w:szCs w:val="24"/>
              </w:rPr>
            </w:pPr>
          </w:p>
          <w:p w14:paraId="23C05F89" w14:textId="7BC98CFF" w:rsidR="00C06635" w:rsidRPr="008752DE" w:rsidRDefault="00FA32CF">
            <w:pPr>
              <w:ind w:left="441"/>
              <w:rPr>
                <w:rFonts w:asciiTheme="majorHAnsi" w:eastAsia="Cambria" w:hAnsiTheme="majorHAnsi" w:cs="Cambria"/>
                <w:sz w:val="24"/>
                <w:szCs w:val="24"/>
              </w:rPr>
            </w:pPr>
            <w:r w:rsidRPr="008752DE">
              <w:rPr>
                <w:rFonts w:asciiTheme="majorHAnsi" w:eastAsia="Cambria" w:hAnsiTheme="majorHAnsi" w:cs="Cambria"/>
                <w:sz w:val="24"/>
                <w:szCs w:val="24"/>
              </w:rPr>
              <w:t>n/a</w:t>
            </w:r>
          </w:p>
        </w:tc>
        <w:tc>
          <w:tcPr>
            <w:tcW w:w="5723" w:type="dxa"/>
          </w:tcPr>
          <w:p w14:paraId="261DC4D7" w14:textId="77777777" w:rsidR="00C06635" w:rsidRPr="008752DE" w:rsidRDefault="00C06635">
            <w:pPr>
              <w:spacing w:before="4" w:line="120" w:lineRule="exact"/>
              <w:rPr>
                <w:rFonts w:asciiTheme="majorHAnsi" w:hAnsiTheme="majorHAnsi"/>
                <w:sz w:val="24"/>
                <w:szCs w:val="24"/>
              </w:rPr>
            </w:pPr>
          </w:p>
          <w:p w14:paraId="3AAC46F2" w14:textId="096D73C3" w:rsidR="00F165D9" w:rsidRPr="008752DE" w:rsidRDefault="00FA32CF">
            <w:pPr>
              <w:spacing w:before="3"/>
              <w:ind w:left="934"/>
              <w:rPr>
                <w:rFonts w:asciiTheme="majorHAnsi" w:eastAsia="Cambria" w:hAnsiTheme="majorHAnsi" w:cs="Cambria"/>
                <w:sz w:val="24"/>
                <w:szCs w:val="24"/>
              </w:rPr>
            </w:pPr>
            <w:r w:rsidRPr="008752DE">
              <w:rPr>
                <w:rFonts w:asciiTheme="majorHAnsi" w:eastAsia="Cambria" w:hAnsiTheme="majorHAnsi" w:cs="Cambria"/>
                <w:sz w:val="24"/>
                <w:szCs w:val="24"/>
              </w:rPr>
              <w:t>Disney World Deposit Due! ($250/traveler)</w:t>
            </w:r>
          </w:p>
          <w:p w14:paraId="4CD8D5B7" w14:textId="77777777" w:rsidR="00F165D9" w:rsidRPr="008752DE" w:rsidRDefault="00F165D9">
            <w:pPr>
              <w:spacing w:before="3"/>
              <w:ind w:left="934"/>
              <w:rPr>
                <w:rFonts w:asciiTheme="majorHAnsi" w:eastAsia="Cambria" w:hAnsiTheme="majorHAnsi" w:cs="Cambria"/>
                <w:sz w:val="24"/>
                <w:szCs w:val="24"/>
              </w:rPr>
            </w:pPr>
          </w:p>
        </w:tc>
      </w:tr>
      <w:tr w:rsidR="00C06635" w:rsidRPr="008752DE" w14:paraId="327AB838" w14:textId="77777777" w:rsidTr="00216108">
        <w:trPr>
          <w:trHeight w:hRule="exact" w:val="570"/>
        </w:trPr>
        <w:tc>
          <w:tcPr>
            <w:tcW w:w="2479" w:type="dxa"/>
          </w:tcPr>
          <w:p w14:paraId="2F945919" w14:textId="3232531E" w:rsidR="00C06635" w:rsidRPr="008752DE" w:rsidRDefault="00FA32CF">
            <w:pPr>
              <w:ind w:left="40"/>
              <w:rPr>
                <w:rFonts w:asciiTheme="majorHAnsi" w:eastAsia="Cambria" w:hAnsiTheme="majorHAnsi" w:cs="Cambria"/>
                <w:sz w:val="24"/>
                <w:szCs w:val="24"/>
              </w:rPr>
            </w:pPr>
            <w:r w:rsidRPr="008752DE">
              <w:rPr>
                <w:rFonts w:asciiTheme="majorHAnsi" w:eastAsia="Cambria" w:hAnsiTheme="majorHAnsi" w:cs="Cambria"/>
                <w:sz w:val="24"/>
                <w:szCs w:val="24"/>
              </w:rPr>
              <w:t>October 3, 2018</w:t>
            </w:r>
          </w:p>
        </w:tc>
        <w:tc>
          <w:tcPr>
            <w:tcW w:w="2387" w:type="dxa"/>
          </w:tcPr>
          <w:p w14:paraId="2BF9AACF" w14:textId="01F14018" w:rsidR="00C06635" w:rsidRPr="008752DE" w:rsidRDefault="00FA32CF">
            <w:pPr>
              <w:ind w:left="441"/>
              <w:rPr>
                <w:rFonts w:asciiTheme="majorHAnsi" w:eastAsia="Cambria" w:hAnsiTheme="majorHAnsi" w:cs="Cambria"/>
                <w:sz w:val="24"/>
                <w:szCs w:val="24"/>
              </w:rPr>
            </w:pPr>
            <w:r w:rsidRPr="008752DE">
              <w:rPr>
                <w:rFonts w:asciiTheme="majorHAnsi" w:eastAsia="Cambria" w:hAnsiTheme="majorHAnsi" w:cs="Cambria"/>
                <w:sz w:val="24"/>
                <w:szCs w:val="24"/>
              </w:rPr>
              <w:t>7:15am</w:t>
            </w:r>
          </w:p>
        </w:tc>
        <w:tc>
          <w:tcPr>
            <w:tcW w:w="5723" w:type="dxa"/>
          </w:tcPr>
          <w:p w14:paraId="2A1CEB46" w14:textId="3DCAEDA6" w:rsidR="00C06635" w:rsidRPr="008752DE" w:rsidRDefault="00FA32CF">
            <w:pPr>
              <w:ind w:left="934"/>
              <w:rPr>
                <w:rFonts w:asciiTheme="majorHAnsi" w:eastAsia="Cambria" w:hAnsiTheme="majorHAnsi" w:cs="Cambria"/>
                <w:sz w:val="24"/>
                <w:szCs w:val="24"/>
              </w:rPr>
            </w:pPr>
            <w:r w:rsidRPr="008752DE">
              <w:rPr>
                <w:rFonts w:asciiTheme="majorHAnsi" w:eastAsia="Cambria" w:hAnsiTheme="majorHAnsi" w:cs="Cambria"/>
                <w:sz w:val="24"/>
                <w:szCs w:val="24"/>
              </w:rPr>
              <w:t>Meeting During Zero Period regarding Mattress Fundraiser</w:t>
            </w:r>
          </w:p>
        </w:tc>
      </w:tr>
      <w:tr w:rsidR="00C06635" w:rsidRPr="008752DE" w14:paraId="199E65F6" w14:textId="77777777" w:rsidTr="00216108">
        <w:trPr>
          <w:trHeight w:hRule="exact" w:val="634"/>
        </w:trPr>
        <w:tc>
          <w:tcPr>
            <w:tcW w:w="2479" w:type="dxa"/>
          </w:tcPr>
          <w:p w14:paraId="28FA0361" w14:textId="77777777" w:rsidR="00C06635" w:rsidRPr="008752DE" w:rsidRDefault="00C06635">
            <w:pPr>
              <w:spacing w:before="4" w:line="120" w:lineRule="exact"/>
              <w:rPr>
                <w:rFonts w:asciiTheme="majorHAnsi" w:hAnsiTheme="majorHAnsi"/>
                <w:sz w:val="24"/>
                <w:szCs w:val="24"/>
              </w:rPr>
            </w:pPr>
          </w:p>
          <w:p w14:paraId="1A605B36" w14:textId="62D76802" w:rsidR="00C06635" w:rsidRPr="008752DE" w:rsidRDefault="008752DE">
            <w:pPr>
              <w:ind w:left="40"/>
              <w:rPr>
                <w:rFonts w:asciiTheme="majorHAnsi" w:eastAsia="Cambria" w:hAnsiTheme="majorHAnsi" w:cs="Cambria"/>
                <w:sz w:val="24"/>
                <w:szCs w:val="24"/>
              </w:rPr>
            </w:pPr>
            <w:r w:rsidRPr="008752DE">
              <w:rPr>
                <w:rFonts w:asciiTheme="majorHAnsi" w:eastAsia="Cambria" w:hAnsiTheme="majorHAnsi" w:cs="Cambria"/>
                <w:sz w:val="24"/>
                <w:szCs w:val="24"/>
              </w:rPr>
              <w:t>October 10, 2018</w:t>
            </w:r>
          </w:p>
        </w:tc>
        <w:tc>
          <w:tcPr>
            <w:tcW w:w="2387" w:type="dxa"/>
          </w:tcPr>
          <w:p w14:paraId="7D97D837" w14:textId="77777777" w:rsidR="00C06635" w:rsidRPr="008752DE" w:rsidRDefault="00C06635">
            <w:pPr>
              <w:spacing w:before="4" w:line="120" w:lineRule="exact"/>
              <w:rPr>
                <w:rFonts w:asciiTheme="majorHAnsi" w:hAnsiTheme="majorHAnsi"/>
                <w:sz w:val="24"/>
                <w:szCs w:val="24"/>
              </w:rPr>
            </w:pPr>
          </w:p>
          <w:p w14:paraId="454EBFA0" w14:textId="1F30AE6F" w:rsidR="00C06635" w:rsidRPr="008752DE" w:rsidRDefault="008752DE">
            <w:pPr>
              <w:ind w:left="441"/>
              <w:rPr>
                <w:rFonts w:asciiTheme="majorHAnsi" w:eastAsia="Cambria" w:hAnsiTheme="majorHAnsi" w:cs="Cambria"/>
                <w:sz w:val="24"/>
                <w:szCs w:val="24"/>
              </w:rPr>
            </w:pPr>
            <w:r w:rsidRPr="008752DE">
              <w:rPr>
                <w:rFonts w:asciiTheme="majorHAnsi" w:eastAsia="Cambria" w:hAnsiTheme="majorHAnsi" w:cs="Cambria"/>
                <w:sz w:val="24"/>
                <w:szCs w:val="24"/>
              </w:rPr>
              <w:t>n/a</w:t>
            </w:r>
          </w:p>
        </w:tc>
        <w:tc>
          <w:tcPr>
            <w:tcW w:w="5723" w:type="dxa"/>
          </w:tcPr>
          <w:p w14:paraId="791A2A86" w14:textId="77777777" w:rsidR="00C06635" w:rsidRPr="008752DE" w:rsidRDefault="00C06635">
            <w:pPr>
              <w:spacing w:before="4" w:line="120" w:lineRule="exact"/>
              <w:rPr>
                <w:rFonts w:asciiTheme="majorHAnsi" w:hAnsiTheme="majorHAnsi"/>
                <w:sz w:val="24"/>
                <w:szCs w:val="24"/>
              </w:rPr>
            </w:pPr>
          </w:p>
          <w:p w14:paraId="05EC23F3" w14:textId="11AF6BA9" w:rsidR="00C06635" w:rsidRPr="008752DE" w:rsidRDefault="008752DE">
            <w:pPr>
              <w:ind w:left="934"/>
              <w:rPr>
                <w:rFonts w:asciiTheme="majorHAnsi" w:eastAsia="Cambria" w:hAnsiTheme="majorHAnsi" w:cs="Cambria"/>
                <w:sz w:val="24"/>
                <w:szCs w:val="24"/>
              </w:rPr>
            </w:pPr>
            <w:proofErr w:type="spellStart"/>
            <w:r w:rsidRPr="008752DE">
              <w:rPr>
                <w:rFonts w:asciiTheme="majorHAnsi" w:eastAsia="Cambria" w:hAnsiTheme="majorHAnsi" w:cs="Cambria"/>
                <w:sz w:val="24"/>
                <w:szCs w:val="24"/>
              </w:rPr>
              <w:t>SnapRaise</w:t>
            </w:r>
            <w:proofErr w:type="spellEnd"/>
            <w:r w:rsidRPr="008752DE">
              <w:rPr>
                <w:rFonts w:asciiTheme="majorHAnsi" w:eastAsia="Cambria" w:hAnsiTheme="majorHAnsi" w:cs="Cambria"/>
                <w:sz w:val="24"/>
                <w:szCs w:val="24"/>
              </w:rPr>
              <w:t xml:space="preserve"> Fundraiser Completed</w:t>
            </w:r>
          </w:p>
          <w:p w14:paraId="7BDE48DE" w14:textId="6ECBFD71" w:rsidR="00A432CF" w:rsidRPr="008752DE" w:rsidRDefault="00A432CF">
            <w:pPr>
              <w:ind w:left="934"/>
              <w:rPr>
                <w:rFonts w:asciiTheme="majorHAnsi" w:eastAsia="Cambria" w:hAnsiTheme="majorHAnsi" w:cs="Cambria"/>
                <w:sz w:val="24"/>
                <w:szCs w:val="24"/>
              </w:rPr>
            </w:pPr>
          </w:p>
        </w:tc>
      </w:tr>
      <w:tr w:rsidR="00C06635" w:rsidRPr="008752DE" w14:paraId="3D3AAB42" w14:textId="77777777" w:rsidTr="00216108">
        <w:trPr>
          <w:trHeight w:hRule="exact" w:val="593"/>
        </w:trPr>
        <w:tc>
          <w:tcPr>
            <w:tcW w:w="2479" w:type="dxa"/>
          </w:tcPr>
          <w:p w14:paraId="6CBA44D6" w14:textId="77777777" w:rsidR="00C06635" w:rsidRPr="008752DE" w:rsidRDefault="00C06635">
            <w:pPr>
              <w:spacing w:before="8" w:line="120" w:lineRule="exact"/>
              <w:rPr>
                <w:rFonts w:asciiTheme="majorHAnsi" w:hAnsiTheme="majorHAnsi"/>
                <w:sz w:val="24"/>
                <w:szCs w:val="24"/>
              </w:rPr>
            </w:pPr>
          </w:p>
          <w:p w14:paraId="40EFC7F8" w14:textId="44D56C2B" w:rsidR="00C06635" w:rsidRPr="008752DE" w:rsidRDefault="008752DE">
            <w:pPr>
              <w:ind w:left="40"/>
              <w:rPr>
                <w:rFonts w:asciiTheme="majorHAnsi" w:eastAsia="Cambria" w:hAnsiTheme="majorHAnsi" w:cs="Cambria"/>
                <w:sz w:val="24"/>
                <w:szCs w:val="24"/>
              </w:rPr>
            </w:pPr>
            <w:r w:rsidRPr="008752DE">
              <w:rPr>
                <w:rFonts w:asciiTheme="majorHAnsi" w:eastAsia="Cambria" w:hAnsiTheme="majorHAnsi" w:cs="Cambria"/>
                <w:sz w:val="24"/>
                <w:szCs w:val="24"/>
              </w:rPr>
              <w:t>October 13, 2018</w:t>
            </w:r>
          </w:p>
        </w:tc>
        <w:tc>
          <w:tcPr>
            <w:tcW w:w="2387" w:type="dxa"/>
          </w:tcPr>
          <w:p w14:paraId="49D7433E" w14:textId="77777777" w:rsidR="00C06635" w:rsidRPr="008752DE" w:rsidRDefault="00C06635">
            <w:pPr>
              <w:spacing w:before="8" w:line="120" w:lineRule="exact"/>
              <w:rPr>
                <w:rFonts w:asciiTheme="majorHAnsi" w:hAnsiTheme="majorHAnsi"/>
                <w:sz w:val="24"/>
                <w:szCs w:val="24"/>
              </w:rPr>
            </w:pPr>
          </w:p>
          <w:p w14:paraId="623B8CAB" w14:textId="5B118475" w:rsidR="00C06635" w:rsidRPr="008752DE" w:rsidRDefault="008752DE">
            <w:pPr>
              <w:ind w:left="441"/>
              <w:rPr>
                <w:rFonts w:asciiTheme="majorHAnsi" w:eastAsia="Cambria" w:hAnsiTheme="majorHAnsi" w:cs="Cambria"/>
                <w:sz w:val="24"/>
                <w:szCs w:val="24"/>
              </w:rPr>
            </w:pPr>
            <w:r w:rsidRPr="008752DE">
              <w:rPr>
                <w:rFonts w:asciiTheme="majorHAnsi" w:eastAsia="Cambria" w:hAnsiTheme="majorHAnsi" w:cs="Cambria"/>
                <w:w w:val="102"/>
                <w:sz w:val="24"/>
                <w:szCs w:val="24"/>
              </w:rPr>
              <w:t>10am-5pm</w:t>
            </w:r>
          </w:p>
        </w:tc>
        <w:tc>
          <w:tcPr>
            <w:tcW w:w="5723" w:type="dxa"/>
          </w:tcPr>
          <w:p w14:paraId="21907296" w14:textId="77777777" w:rsidR="00C06635" w:rsidRPr="008752DE" w:rsidRDefault="00C06635">
            <w:pPr>
              <w:spacing w:before="8" w:line="120" w:lineRule="exact"/>
              <w:rPr>
                <w:rFonts w:asciiTheme="majorHAnsi" w:hAnsiTheme="majorHAnsi"/>
                <w:sz w:val="24"/>
                <w:szCs w:val="24"/>
              </w:rPr>
            </w:pPr>
          </w:p>
          <w:p w14:paraId="3D889EA3" w14:textId="64B5EAB0" w:rsidR="00C06635" w:rsidRPr="008752DE" w:rsidRDefault="008752DE">
            <w:pPr>
              <w:ind w:left="934"/>
              <w:rPr>
                <w:rFonts w:asciiTheme="majorHAnsi" w:eastAsia="Cambria" w:hAnsiTheme="majorHAnsi" w:cs="Cambria"/>
                <w:sz w:val="24"/>
                <w:szCs w:val="24"/>
              </w:rPr>
            </w:pPr>
            <w:r w:rsidRPr="008752DE">
              <w:rPr>
                <w:rFonts w:asciiTheme="majorHAnsi" w:eastAsia="Cambria" w:hAnsiTheme="majorHAnsi" w:cs="Cambria"/>
                <w:sz w:val="24"/>
                <w:szCs w:val="24"/>
              </w:rPr>
              <w:t>Mattress Fundraiser in Cafeteria</w:t>
            </w:r>
          </w:p>
        </w:tc>
      </w:tr>
      <w:tr w:rsidR="00C06635" w:rsidRPr="008752DE" w14:paraId="36AF7B67" w14:textId="77777777" w:rsidTr="008752DE">
        <w:trPr>
          <w:trHeight w:hRule="exact" w:val="680"/>
        </w:trPr>
        <w:tc>
          <w:tcPr>
            <w:tcW w:w="2479" w:type="dxa"/>
          </w:tcPr>
          <w:p w14:paraId="0EC8C6DD" w14:textId="77777777" w:rsidR="00C06635" w:rsidRPr="008752DE" w:rsidRDefault="00C06635">
            <w:pPr>
              <w:spacing w:before="4" w:line="120" w:lineRule="exact"/>
              <w:rPr>
                <w:rFonts w:asciiTheme="majorHAnsi" w:hAnsiTheme="majorHAnsi"/>
                <w:sz w:val="24"/>
                <w:szCs w:val="24"/>
              </w:rPr>
            </w:pPr>
          </w:p>
          <w:p w14:paraId="4781D57D" w14:textId="7D31DB50" w:rsidR="00C06635" w:rsidRPr="008752DE" w:rsidRDefault="008752DE">
            <w:pPr>
              <w:ind w:left="40"/>
              <w:rPr>
                <w:rFonts w:asciiTheme="majorHAnsi" w:eastAsia="Cambria" w:hAnsiTheme="majorHAnsi" w:cs="Cambria"/>
                <w:sz w:val="24"/>
                <w:szCs w:val="24"/>
              </w:rPr>
            </w:pPr>
            <w:r w:rsidRPr="008752DE">
              <w:rPr>
                <w:rFonts w:asciiTheme="majorHAnsi" w:eastAsia="Cambria" w:hAnsiTheme="majorHAnsi" w:cs="Cambria"/>
                <w:sz w:val="24"/>
                <w:szCs w:val="24"/>
              </w:rPr>
              <w:t>October 16, 2018</w:t>
            </w:r>
          </w:p>
        </w:tc>
        <w:tc>
          <w:tcPr>
            <w:tcW w:w="2387" w:type="dxa"/>
          </w:tcPr>
          <w:p w14:paraId="5AE80802" w14:textId="77777777" w:rsidR="00C06635" w:rsidRPr="008752DE" w:rsidRDefault="00C06635">
            <w:pPr>
              <w:spacing w:before="4" w:line="120" w:lineRule="exact"/>
              <w:rPr>
                <w:rFonts w:asciiTheme="majorHAnsi" w:hAnsiTheme="majorHAnsi"/>
                <w:sz w:val="24"/>
                <w:szCs w:val="24"/>
              </w:rPr>
            </w:pPr>
          </w:p>
          <w:p w14:paraId="12880846" w14:textId="2916D83E" w:rsidR="00C06635" w:rsidRPr="008752DE" w:rsidRDefault="008752DE">
            <w:pPr>
              <w:ind w:left="441"/>
              <w:rPr>
                <w:rFonts w:asciiTheme="majorHAnsi" w:eastAsia="Cambria" w:hAnsiTheme="majorHAnsi" w:cs="Cambria"/>
                <w:sz w:val="24"/>
                <w:szCs w:val="24"/>
              </w:rPr>
            </w:pPr>
            <w:r w:rsidRPr="008752DE">
              <w:rPr>
                <w:rFonts w:asciiTheme="majorHAnsi" w:eastAsia="Cambria" w:hAnsiTheme="majorHAnsi" w:cs="Cambria"/>
                <w:sz w:val="24"/>
                <w:szCs w:val="24"/>
              </w:rPr>
              <w:t>5:00pm</w:t>
            </w:r>
          </w:p>
        </w:tc>
        <w:tc>
          <w:tcPr>
            <w:tcW w:w="5723" w:type="dxa"/>
          </w:tcPr>
          <w:p w14:paraId="07B22D37" w14:textId="77777777" w:rsidR="00C06635" w:rsidRPr="008752DE" w:rsidRDefault="00C06635">
            <w:pPr>
              <w:spacing w:before="4" w:line="120" w:lineRule="exact"/>
              <w:rPr>
                <w:rFonts w:asciiTheme="majorHAnsi" w:hAnsiTheme="majorHAnsi"/>
                <w:sz w:val="24"/>
                <w:szCs w:val="24"/>
              </w:rPr>
            </w:pPr>
          </w:p>
          <w:p w14:paraId="597D4AE8" w14:textId="03FC6C6D" w:rsidR="00C06635" w:rsidRPr="008752DE" w:rsidRDefault="008752DE">
            <w:pPr>
              <w:ind w:left="934"/>
              <w:rPr>
                <w:rFonts w:asciiTheme="majorHAnsi" w:eastAsia="Cambria" w:hAnsiTheme="majorHAnsi" w:cs="Cambria"/>
                <w:sz w:val="24"/>
                <w:szCs w:val="24"/>
              </w:rPr>
            </w:pPr>
            <w:r w:rsidRPr="008752DE">
              <w:rPr>
                <w:rFonts w:asciiTheme="majorHAnsi" w:eastAsia="Cambria" w:hAnsiTheme="majorHAnsi" w:cs="Cambria"/>
                <w:sz w:val="24"/>
                <w:szCs w:val="24"/>
              </w:rPr>
              <w:t>Ashley Farms Fundraiser Kickoff</w:t>
            </w:r>
          </w:p>
        </w:tc>
      </w:tr>
      <w:tr w:rsidR="008752DE" w:rsidRPr="008752DE" w14:paraId="185A2D4C" w14:textId="77777777" w:rsidTr="008752DE">
        <w:trPr>
          <w:trHeight w:hRule="exact" w:val="536"/>
        </w:trPr>
        <w:tc>
          <w:tcPr>
            <w:tcW w:w="2479" w:type="dxa"/>
          </w:tcPr>
          <w:p w14:paraId="65DF8768" w14:textId="5688746E" w:rsidR="008752DE" w:rsidRPr="008752DE" w:rsidRDefault="008752DE" w:rsidP="008752DE">
            <w:pPr>
              <w:spacing w:before="4" w:line="360" w:lineRule="auto"/>
              <w:rPr>
                <w:rFonts w:asciiTheme="majorHAnsi" w:hAnsiTheme="majorHAnsi"/>
                <w:sz w:val="24"/>
                <w:szCs w:val="24"/>
              </w:rPr>
            </w:pPr>
            <w:r w:rsidRPr="008752DE">
              <w:rPr>
                <w:rFonts w:asciiTheme="majorHAnsi" w:hAnsiTheme="majorHAnsi"/>
                <w:sz w:val="24"/>
                <w:szCs w:val="24"/>
              </w:rPr>
              <w:t>November 12, 2018</w:t>
            </w:r>
          </w:p>
        </w:tc>
        <w:tc>
          <w:tcPr>
            <w:tcW w:w="2387" w:type="dxa"/>
          </w:tcPr>
          <w:p w14:paraId="4B5A9C7D" w14:textId="47D4C7CA" w:rsidR="008752DE" w:rsidRPr="008752DE" w:rsidRDefault="008752DE" w:rsidP="008752DE">
            <w:pPr>
              <w:spacing w:before="4" w:line="480" w:lineRule="auto"/>
              <w:rPr>
                <w:rFonts w:asciiTheme="majorHAnsi" w:hAnsiTheme="majorHAnsi"/>
                <w:sz w:val="24"/>
                <w:szCs w:val="24"/>
              </w:rPr>
            </w:pPr>
            <w:r>
              <w:rPr>
                <w:rFonts w:asciiTheme="majorHAnsi" w:hAnsiTheme="majorHAnsi"/>
                <w:sz w:val="24"/>
                <w:szCs w:val="24"/>
              </w:rPr>
              <w:t xml:space="preserve">        n/a</w:t>
            </w:r>
          </w:p>
        </w:tc>
        <w:tc>
          <w:tcPr>
            <w:tcW w:w="5723" w:type="dxa"/>
          </w:tcPr>
          <w:p w14:paraId="6E323CFA" w14:textId="4901760F" w:rsidR="008752DE" w:rsidRPr="008752DE" w:rsidRDefault="008752DE" w:rsidP="008752DE">
            <w:pPr>
              <w:spacing w:before="4" w:line="480" w:lineRule="auto"/>
              <w:rPr>
                <w:rFonts w:asciiTheme="majorHAnsi" w:hAnsiTheme="majorHAnsi"/>
                <w:sz w:val="24"/>
                <w:szCs w:val="24"/>
              </w:rPr>
            </w:pPr>
            <w:r>
              <w:rPr>
                <w:rFonts w:asciiTheme="majorHAnsi" w:hAnsiTheme="majorHAnsi"/>
                <w:sz w:val="24"/>
                <w:szCs w:val="24"/>
              </w:rPr>
              <w:t xml:space="preserve">                 Disney Payment #2 Due</w:t>
            </w:r>
          </w:p>
        </w:tc>
      </w:tr>
      <w:tr w:rsidR="00C06635" w:rsidRPr="008752DE" w14:paraId="0C83B2CD" w14:textId="77777777" w:rsidTr="00216108">
        <w:trPr>
          <w:trHeight w:hRule="exact" w:val="570"/>
        </w:trPr>
        <w:tc>
          <w:tcPr>
            <w:tcW w:w="2479" w:type="dxa"/>
          </w:tcPr>
          <w:p w14:paraId="051DDF16" w14:textId="77777777" w:rsidR="00C06635" w:rsidRPr="008752DE" w:rsidRDefault="00C06635">
            <w:pPr>
              <w:spacing w:before="4" w:line="120" w:lineRule="exact"/>
              <w:rPr>
                <w:rFonts w:asciiTheme="majorHAnsi" w:hAnsiTheme="majorHAnsi"/>
                <w:sz w:val="24"/>
                <w:szCs w:val="24"/>
              </w:rPr>
            </w:pPr>
          </w:p>
          <w:p w14:paraId="6603F91A" w14:textId="55A232C7" w:rsidR="00C06635" w:rsidRPr="008752DE" w:rsidRDefault="008752DE">
            <w:pPr>
              <w:ind w:left="40"/>
              <w:rPr>
                <w:rFonts w:asciiTheme="majorHAnsi" w:eastAsia="Cambria" w:hAnsiTheme="majorHAnsi" w:cs="Cambria"/>
                <w:sz w:val="24"/>
                <w:szCs w:val="24"/>
              </w:rPr>
            </w:pPr>
            <w:r w:rsidRPr="008752DE">
              <w:rPr>
                <w:rFonts w:asciiTheme="majorHAnsi" w:eastAsia="Cambria" w:hAnsiTheme="majorHAnsi" w:cs="Cambria"/>
                <w:sz w:val="24"/>
                <w:szCs w:val="24"/>
              </w:rPr>
              <w:t>November 15, 2018</w:t>
            </w:r>
          </w:p>
        </w:tc>
        <w:tc>
          <w:tcPr>
            <w:tcW w:w="2387" w:type="dxa"/>
          </w:tcPr>
          <w:p w14:paraId="4178376E" w14:textId="77777777" w:rsidR="00C06635" w:rsidRPr="008752DE" w:rsidRDefault="00C06635">
            <w:pPr>
              <w:spacing w:before="4" w:line="120" w:lineRule="exact"/>
              <w:rPr>
                <w:rFonts w:asciiTheme="majorHAnsi" w:hAnsiTheme="majorHAnsi"/>
                <w:sz w:val="24"/>
                <w:szCs w:val="24"/>
              </w:rPr>
            </w:pPr>
          </w:p>
          <w:p w14:paraId="3BF360C3" w14:textId="1C4BBAC3" w:rsidR="00C06635" w:rsidRPr="008752DE" w:rsidRDefault="008752DE">
            <w:pPr>
              <w:ind w:left="441"/>
              <w:rPr>
                <w:rFonts w:asciiTheme="majorHAnsi" w:eastAsia="Cambria" w:hAnsiTheme="majorHAnsi" w:cs="Cambria"/>
                <w:sz w:val="24"/>
                <w:szCs w:val="24"/>
              </w:rPr>
            </w:pPr>
            <w:r w:rsidRPr="008752DE">
              <w:rPr>
                <w:rFonts w:asciiTheme="majorHAnsi" w:eastAsia="Cambria" w:hAnsiTheme="majorHAnsi" w:cs="Cambria"/>
                <w:sz w:val="24"/>
                <w:szCs w:val="24"/>
              </w:rPr>
              <w:t>7:00pm</w:t>
            </w:r>
          </w:p>
        </w:tc>
        <w:tc>
          <w:tcPr>
            <w:tcW w:w="5723" w:type="dxa"/>
          </w:tcPr>
          <w:p w14:paraId="02D3DE9A" w14:textId="77777777" w:rsidR="00C06635" w:rsidRPr="008752DE" w:rsidRDefault="00C06635">
            <w:pPr>
              <w:spacing w:before="4" w:line="120" w:lineRule="exact"/>
              <w:rPr>
                <w:rFonts w:asciiTheme="majorHAnsi" w:hAnsiTheme="majorHAnsi"/>
                <w:sz w:val="24"/>
                <w:szCs w:val="24"/>
              </w:rPr>
            </w:pPr>
          </w:p>
          <w:p w14:paraId="150F718C" w14:textId="792EA747" w:rsidR="00C06635" w:rsidRPr="008752DE" w:rsidRDefault="008752DE">
            <w:pPr>
              <w:ind w:left="934"/>
              <w:rPr>
                <w:rFonts w:asciiTheme="majorHAnsi" w:eastAsia="Cambria" w:hAnsiTheme="majorHAnsi" w:cs="Cambria"/>
                <w:sz w:val="24"/>
                <w:szCs w:val="24"/>
              </w:rPr>
            </w:pPr>
            <w:r w:rsidRPr="008752DE">
              <w:rPr>
                <w:rFonts w:asciiTheme="majorHAnsi" w:eastAsia="Cambria" w:hAnsiTheme="majorHAnsi" w:cs="Cambria"/>
                <w:sz w:val="24"/>
                <w:szCs w:val="24"/>
              </w:rPr>
              <w:t>Tri-M Induction Ceremony</w:t>
            </w:r>
          </w:p>
        </w:tc>
      </w:tr>
      <w:tr w:rsidR="00C06635" w:rsidRPr="008752DE" w14:paraId="1FCAB670" w14:textId="77777777" w:rsidTr="008752DE">
        <w:trPr>
          <w:trHeight w:hRule="exact" w:val="554"/>
        </w:trPr>
        <w:tc>
          <w:tcPr>
            <w:tcW w:w="2479" w:type="dxa"/>
          </w:tcPr>
          <w:p w14:paraId="168E99D8" w14:textId="77777777" w:rsidR="00C06635" w:rsidRPr="008752DE" w:rsidRDefault="00C06635">
            <w:pPr>
              <w:spacing w:before="4" w:line="120" w:lineRule="exact"/>
              <w:rPr>
                <w:rFonts w:asciiTheme="majorHAnsi" w:hAnsiTheme="majorHAnsi"/>
                <w:sz w:val="24"/>
                <w:szCs w:val="24"/>
              </w:rPr>
            </w:pPr>
          </w:p>
          <w:p w14:paraId="77B0B39B" w14:textId="249CA1BF" w:rsidR="00C06635" w:rsidRPr="008752DE" w:rsidRDefault="008752DE">
            <w:pPr>
              <w:ind w:left="40"/>
              <w:rPr>
                <w:rFonts w:asciiTheme="majorHAnsi" w:eastAsia="Cambria" w:hAnsiTheme="majorHAnsi" w:cs="Cambria"/>
                <w:sz w:val="24"/>
                <w:szCs w:val="24"/>
              </w:rPr>
            </w:pPr>
            <w:r w:rsidRPr="008752DE">
              <w:rPr>
                <w:rFonts w:asciiTheme="majorHAnsi" w:eastAsia="Cambria" w:hAnsiTheme="majorHAnsi" w:cs="Cambria"/>
                <w:sz w:val="24"/>
                <w:szCs w:val="24"/>
              </w:rPr>
              <w:t>December 13, 2018</w:t>
            </w:r>
          </w:p>
        </w:tc>
        <w:tc>
          <w:tcPr>
            <w:tcW w:w="2387" w:type="dxa"/>
          </w:tcPr>
          <w:p w14:paraId="50E72DBB" w14:textId="77777777" w:rsidR="00C06635" w:rsidRPr="008752DE" w:rsidRDefault="00C06635">
            <w:pPr>
              <w:spacing w:before="4" w:line="120" w:lineRule="exact"/>
              <w:rPr>
                <w:rFonts w:asciiTheme="majorHAnsi" w:hAnsiTheme="majorHAnsi"/>
                <w:sz w:val="24"/>
                <w:szCs w:val="24"/>
              </w:rPr>
            </w:pPr>
          </w:p>
          <w:p w14:paraId="4FD2327A" w14:textId="21BD4334" w:rsidR="00C06635" w:rsidRPr="008752DE" w:rsidRDefault="008752DE">
            <w:pPr>
              <w:ind w:left="441"/>
              <w:rPr>
                <w:rFonts w:asciiTheme="majorHAnsi" w:eastAsia="Cambria" w:hAnsiTheme="majorHAnsi" w:cs="Cambria"/>
                <w:sz w:val="24"/>
                <w:szCs w:val="24"/>
              </w:rPr>
            </w:pPr>
            <w:r w:rsidRPr="008752DE">
              <w:rPr>
                <w:rFonts w:asciiTheme="majorHAnsi" w:eastAsia="Cambria" w:hAnsiTheme="majorHAnsi" w:cs="Cambria"/>
                <w:sz w:val="24"/>
                <w:szCs w:val="24"/>
              </w:rPr>
              <w:t>7:00pm</w:t>
            </w:r>
          </w:p>
        </w:tc>
        <w:tc>
          <w:tcPr>
            <w:tcW w:w="5723" w:type="dxa"/>
          </w:tcPr>
          <w:p w14:paraId="4DE76077" w14:textId="77777777" w:rsidR="00C06635" w:rsidRPr="008752DE" w:rsidRDefault="00C06635">
            <w:pPr>
              <w:spacing w:before="4" w:line="120" w:lineRule="exact"/>
              <w:rPr>
                <w:rFonts w:asciiTheme="majorHAnsi" w:hAnsiTheme="majorHAnsi"/>
                <w:sz w:val="24"/>
                <w:szCs w:val="24"/>
              </w:rPr>
            </w:pPr>
          </w:p>
          <w:p w14:paraId="406C8F85" w14:textId="317C66E2" w:rsidR="00C06635" w:rsidRPr="008752DE" w:rsidRDefault="008752DE">
            <w:pPr>
              <w:ind w:left="934"/>
              <w:rPr>
                <w:rFonts w:asciiTheme="majorHAnsi" w:eastAsia="Cambria" w:hAnsiTheme="majorHAnsi" w:cs="Cambria"/>
                <w:sz w:val="24"/>
                <w:szCs w:val="24"/>
              </w:rPr>
            </w:pPr>
            <w:r w:rsidRPr="008752DE">
              <w:rPr>
                <w:rFonts w:asciiTheme="majorHAnsi" w:eastAsia="Cambria" w:hAnsiTheme="majorHAnsi" w:cs="Cambria"/>
                <w:sz w:val="24"/>
                <w:szCs w:val="24"/>
              </w:rPr>
              <w:t>Winter Concert</w:t>
            </w:r>
          </w:p>
        </w:tc>
      </w:tr>
      <w:tr w:rsidR="008752DE" w:rsidRPr="008752DE" w14:paraId="73F37BA9" w14:textId="77777777" w:rsidTr="008752DE">
        <w:trPr>
          <w:trHeight w:hRule="exact" w:val="455"/>
        </w:trPr>
        <w:tc>
          <w:tcPr>
            <w:tcW w:w="2479" w:type="dxa"/>
          </w:tcPr>
          <w:p w14:paraId="603BC0D3" w14:textId="6E52AE48" w:rsidR="008752DE" w:rsidRPr="008752DE" w:rsidRDefault="008752DE" w:rsidP="008752DE">
            <w:pPr>
              <w:spacing w:before="4" w:line="600" w:lineRule="auto"/>
              <w:rPr>
                <w:rFonts w:asciiTheme="majorHAnsi" w:hAnsiTheme="majorHAnsi"/>
                <w:sz w:val="24"/>
                <w:szCs w:val="24"/>
              </w:rPr>
            </w:pPr>
            <w:r w:rsidRPr="008752DE">
              <w:rPr>
                <w:rFonts w:asciiTheme="majorHAnsi" w:eastAsia="Cambria" w:hAnsiTheme="majorHAnsi" w:cs="Cambria"/>
                <w:sz w:val="24"/>
                <w:szCs w:val="24"/>
              </w:rPr>
              <w:t xml:space="preserve"> December 17, 2018</w:t>
            </w:r>
          </w:p>
        </w:tc>
        <w:tc>
          <w:tcPr>
            <w:tcW w:w="2387" w:type="dxa"/>
          </w:tcPr>
          <w:p w14:paraId="6F61581C" w14:textId="1A3F9FED" w:rsidR="008752DE" w:rsidRPr="008752DE" w:rsidRDefault="008752DE" w:rsidP="008752DE">
            <w:pPr>
              <w:spacing w:before="4" w:line="600" w:lineRule="auto"/>
              <w:rPr>
                <w:rFonts w:asciiTheme="majorHAnsi" w:hAnsiTheme="majorHAnsi"/>
                <w:sz w:val="24"/>
                <w:szCs w:val="24"/>
              </w:rPr>
            </w:pPr>
            <w:r w:rsidRPr="008752DE">
              <w:rPr>
                <w:rFonts w:asciiTheme="majorHAnsi" w:eastAsia="Cambria" w:hAnsiTheme="majorHAnsi" w:cs="Cambria"/>
                <w:sz w:val="24"/>
                <w:szCs w:val="24"/>
              </w:rPr>
              <w:t xml:space="preserve">         n/a</w:t>
            </w:r>
          </w:p>
        </w:tc>
        <w:tc>
          <w:tcPr>
            <w:tcW w:w="5723" w:type="dxa"/>
          </w:tcPr>
          <w:p w14:paraId="047E14E0" w14:textId="5C9183C2" w:rsidR="008752DE" w:rsidRPr="008752DE" w:rsidRDefault="008752DE" w:rsidP="008752DE">
            <w:pPr>
              <w:spacing w:before="4" w:line="600" w:lineRule="auto"/>
              <w:rPr>
                <w:rFonts w:asciiTheme="majorHAnsi" w:hAnsiTheme="majorHAnsi"/>
                <w:sz w:val="24"/>
                <w:szCs w:val="24"/>
              </w:rPr>
            </w:pPr>
            <w:r w:rsidRPr="008752DE">
              <w:rPr>
                <w:rFonts w:asciiTheme="majorHAnsi" w:eastAsia="Cambria" w:hAnsiTheme="majorHAnsi" w:cs="Cambria"/>
                <w:sz w:val="24"/>
                <w:szCs w:val="24"/>
              </w:rPr>
              <w:t xml:space="preserve">                  Disney Payment #3 Due</w:t>
            </w:r>
          </w:p>
        </w:tc>
      </w:tr>
      <w:tr w:rsidR="008752DE" w:rsidRPr="008752DE" w14:paraId="3FFE816D" w14:textId="77777777" w:rsidTr="008752DE">
        <w:trPr>
          <w:trHeight w:hRule="exact" w:val="500"/>
        </w:trPr>
        <w:tc>
          <w:tcPr>
            <w:tcW w:w="2479" w:type="dxa"/>
          </w:tcPr>
          <w:p w14:paraId="61575958" w14:textId="1F1DE289" w:rsidR="008752DE" w:rsidRPr="008752DE" w:rsidRDefault="008752DE" w:rsidP="008752DE">
            <w:pPr>
              <w:spacing w:before="4" w:line="276" w:lineRule="auto"/>
              <w:rPr>
                <w:rFonts w:asciiTheme="majorHAnsi" w:hAnsiTheme="majorHAnsi"/>
                <w:sz w:val="24"/>
                <w:szCs w:val="24"/>
              </w:rPr>
            </w:pPr>
            <w:r>
              <w:rPr>
                <w:rFonts w:asciiTheme="majorHAnsi" w:hAnsiTheme="majorHAnsi"/>
                <w:sz w:val="24"/>
                <w:szCs w:val="24"/>
              </w:rPr>
              <w:t xml:space="preserve"> January 21, 2019</w:t>
            </w:r>
          </w:p>
        </w:tc>
        <w:tc>
          <w:tcPr>
            <w:tcW w:w="2387" w:type="dxa"/>
          </w:tcPr>
          <w:p w14:paraId="6F0B5E35" w14:textId="588872FE" w:rsidR="008752DE" w:rsidRPr="008752DE" w:rsidRDefault="008752DE" w:rsidP="008752DE">
            <w:pPr>
              <w:spacing w:before="4" w:line="276" w:lineRule="auto"/>
              <w:rPr>
                <w:rFonts w:asciiTheme="majorHAnsi" w:hAnsiTheme="majorHAnsi"/>
                <w:sz w:val="24"/>
                <w:szCs w:val="24"/>
              </w:rPr>
            </w:pPr>
            <w:r>
              <w:rPr>
                <w:rFonts w:asciiTheme="majorHAnsi" w:hAnsiTheme="majorHAnsi"/>
                <w:sz w:val="24"/>
                <w:szCs w:val="24"/>
              </w:rPr>
              <w:t xml:space="preserve">         n/a</w:t>
            </w:r>
          </w:p>
        </w:tc>
        <w:tc>
          <w:tcPr>
            <w:tcW w:w="5723" w:type="dxa"/>
          </w:tcPr>
          <w:p w14:paraId="2229FDE8" w14:textId="05B05038" w:rsidR="008752DE" w:rsidRPr="008752DE" w:rsidRDefault="008752DE" w:rsidP="008752DE">
            <w:pPr>
              <w:spacing w:before="4" w:line="276" w:lineRule="auto"/>
              <w:rPr>
                <w:rFonts w:asciiTheme="majorHAnsi" w:hAnsiTheme="majorHAnsi"/>
                <w:sz w:val="24"/>
                <w:szCs w:val="24"/>
              </w:rPr>
            </w:pPr>
            <w:r>
              <w:rPr>
                <w:rFonts w:asciiTheme="majorHAnsi" w:hAnsiTheme="majorHAnsi"/>
                <w:sz w:val="24"/>
                <w:szCs w:val="24"/>
              </w:rPr>
              <w:t xml:space="preserve">                  Disney Payment #4 Due</w:t>
            </w:r>
          </w:p>
        </w:tc>
      </w:tr>
      <w:tr w:rsidR="008752DE" w:rsidRPr="008752DE" w14:paraId="635C7DCB" w14:textId="77777777" w:rsidTr="008752DE">
        <w:trPr>
          <w:trHeight w:hRule="exact" w:val="437"/>
        </w:trPr>
        <w:tc>
          <w:tcPr>
            <w:tcW w:w="2479" w:type="dxa"/>
          </w:tcPr>
          <w:p w14:paraId="2B1E27F7" w14:textId="1721550D" w:rsidR="008752DE" w:rsidRPr="008752DE" w:rsidRDefault="008752DE" w:rsidP="008752DE">
            <w:pPr>
              <w:spacing w:before="4" w:line="276" w:lineRule="auto"/>
              <w:rPr>
                <w:rFonts w:asciiTheme="majorHAnsi" w:hAnsiTheme="majorHAnsi"/>
                <w:sz w:val="24"/>
                <w:szCs w:val="24"/>
              </w:rPr>
            </w:pPr>
            <w:r>
              <w:rPr>
                <w:rFonts w:asciiTheme="majorHAnsi" w:hAnsiTheme="majorHAnsi"/>
                <w:sz w:val="24"/>
                <w:szCs w:val="24"/>
              </w:rPr>
              <w:t xml:space="preserve"> February 22, 2019</w:t>
            </w:r>
          </w:p>
        </w:tc>
        <w:tc>
          <w:tcPr>
            <w:tcW w:w="2387" w:type="dxa"/>
          </w:tcPr>
          <w:p w14:paraId="3EEFF3D1" w14:textId="4D3CC70C" w:rsidR="008752DE" w:rsidRPr="008752DE" w:rsidRDefault="008752DE" w:rsidP="008752DE">
            <w:pPr>
              <w:spacing w:before="4" w:line="276" w:lineRule="auto"/>
              <w:rPr>
                <w:rFonts w:asciiTheme="majorHAnsi" w:hAnsiTheme="majorHAnsi"/>
                <w:sz w:val="24"/>
                <w:szCs w:val="24"/>
              </w:rPr>
            </w:pPr>
            <w:r>
              <w:rPr>
                <w:rFonts w:asciiTheme="majorHAnsi" w:hAnsiTheme="majorHAnsi"/>
                <w:sz w:val="24"/>
                <w:szCs w:val="24"/>
              </w:rPr>
              <w:t xml:space="preserve">         n/a</w:t>
            </w:r>
          </w:p>
        </w:tc>
        <w:tc>
          <w:tcPr>
            <w:tcW w:w="5723" w:type="dxa"/>
          </w:tcPr>
          <w:p w14:paraId="16695E89" w14:textId="2FACE6DC" w:rsidR="008752DE" w:rsidRPr="008752DE" w:rsidRDefault="008752DE" w:rsidP="008752DE">
            <w:pPr>
              <w:spacing w:before="4" w:line="276" w:lineRule="auto"/>
              <w:rPr>
                <w:rFonts w:asciiTheme="majorHAnsi" w:hAnsiTheme="majorHAnsi"/>
                <w:sz w:val="24"/>
                <w:szCs w:val="24"/>
              </w:rPr>
            </w:pPr>
            <w:r>
              <w:rPr>
                <w:rFonts w:asciiTheme="majorHAnsi" w:hAnsiTheme="majorHAnsi"/>
                <w:sz w:val="24"/>
                <w:szCs w:val="24"/>
              </w:rPr>
              <w:t xml:space="preserve">                  Disney Payment #5 Due</w:t>
            </w:r>
          </w:p>
        </w:tc>
      </w:tr>
      <w:tr w:rsidR="008752DE" w:rsidRPr="008752DE" w14:paraId="483A4C23" w14:textId="77777777" w:rsidTr="008752DE">
        <w:trPr>
          <w:trHeight w:hRule="exact" w:val="437"/>
        </w:trPr>
        <w:tc>
          <w:tcPr>
            <w:tcW w:w="2479" w:type="dxa"/>
          </w:tcPr>
          <w:p w14:paraId="5E2863DF" w14:textId="213EE45D" w:rsidR="008752DE" w:rsidRDefault="00AD03F2" w:rsidP="008752DE">
            <w:pPr>
              <w:spacing w:before="4" w:line="276" w:lineRule="auto"/>
              <w:rPr>
                <w:rFonts w:asciiTheme="majorHAnsi" w:hAnsiTheme="majorHAnsi"/>
                <w:sz w:val="24"/>
                <w:szCs w:val="24"/>
              </w:rPr>
            </w:pPr>
            <w:r>
              <w:rPr>
                <w:rFonts w:asciiTheme="majorHAnsi" w:hAnsiTheme="majorHAnsi"/>
                <w:sz w:val="24"/>
                <w:szCs w:val="24"/>
              </w:rPr>
              <w:t xml:space="preserve"> April 11-15, 2019</w:t>
            </w:r>
          </w:p>
        </w:tc>
        <w:tc>
          <w:tcPr>
            <w:tcW w:w="2387" w:type="dxa"/>
          </w:tcPr>
          <w:p w14:paraId="4E8C44B1" w14:textId="0F8AF5E8" w:rsidR="008752DE" w:rsidRDefault="00AD03F2" w:rsidP="008752DE">
            <w:pPr>
              <w:spacing w:before="4" w:line="276" w:lineRule="auto"/>
              <w:rPr>
                <w:rFonts w:asciiTheme="majorHAnsi" w:hAnsiTheme="majorHAnsi"/>
                <w:sz w:val="24"/>
                <w:szCs w:val="24"/>
              </w:rPr>
            </w:pPr>
            <w:r>
              <w:rPr>
                <w:rFonts w:asciiTheme="majorHAnsi" w:hAnsiTheme="majorHAnsi"/>
                <w:sz w:val="24"/>
                <w:szCs w:val="24"/>
              </w:rPr>
              <w:t xml:space="preserve">         n/a</w:t>
            </w:r>
          </w:p>
        </w:tc>
        <w:tc>
          <w:tcPr>
            <w:tcW w:w="5723" w:type="dxa"/>
          </w:tcPr>
          <w:p w14:paraId="76341C9B" w14:textId="5E6FAFC2" w:rsidR="008752DE" w:rsidRDefault="00AD03F2" w:rsidP="008752DE">
            <w:pPr>
              <w:spacing w:before="4" w:line="276" w:lineRule="auto"/>
              <w:rPr>
                <w:rFonts w:asciiTheme="majorHAnsi" w:hAnsiTheme="majorHAnsi"/>
                <w:sz w:val="24"/>
                <w:szCs w:val="24"/>
              </w:rPr>
            </w:pPr>
            <w:r>
              <w:rPr>
                <w:rFonts w:asciiTheme="majorHAnsi" w:hAnsiTheme="majorHAnsi"/>
                <w:sz w:val="24"/>
                <w:szCs w:val="24"/>
              </w:rPr>
              <w:t xml:space="preserve">                  DISNEY WORLD!!</w:t>
            </w:r>
          </w:p>
        </w:tc>
      </w:tr>
      <w:tr w:rsidR="008752DE" w:rsidRPr="008752DE" w14:paraId="5BA5AD1C" w14:textId="77777777" w:rsidTr="008752DE">
        <w:trPr>
          <w:trHeight w:hRule="exact" w:val="437"/>
        </w:trPr>
        <w:tc>
          <w:tcPr>
            <w:tcW w:w="2479" w:type="dxa"/>
          </w:tcPr>
          <w:p w14:paraId="574AA2B4" w14:textId="3E8CDD99" w:rsidR="008752DE" w:rsidRDefault="00AD03F2" w:rsidP="008752DE">
            <w:pPr>
              <w:spacing w:before="4" w:line="276" w:lineRule="auto"/>
              <w:rPr>
                <w:rFonts w:asciiTheme="majorHAnsi" w:hAnsiTheme="majorHAnsi"/>
                <w:sz w:val="24"/>
                <w:szCs w:val="24"/>
              </w:rPr>
            </w:pPr>
            <w:r>
              <w:rPr>
                <w:rFonts w:asciiTheme="majorHAnsi" w:hAnsiTheme="majorHAnsi"/>
                <w:sz w:val="24"/>
                <w:szCs w:val="24"/>
              </w:rPr>
              <w:t xml:space="preserve"> May 17, 2019</w:t>
            </w:r>
          </w:p>
        </w:tc>
        <w:tc>
          <w:tcPr>
            <w:tcW w:w="2387" w:type="dxa"/>
          </w:tcPr>
          <w:p w14:paraId="6550BC5D" w14:textId="45E74B37" w:rsidR="008752DE" w:rsidRDefault="00AD03F2" w:rsidP="00AD03F2">
            <w:pPr>
              <w:spacing w:before="4" w:line="276" w:lineRule="auto"/>
              <w:rPr>
                <w:rFonts w:asciiTheme="majorHAnsi" w:hAnsiTheme="majorHAnsi"/>
                <w:sz w:val="24"/>
                <w:szCs w:val="24"/>
              </w:rPr>
            </w:pPr>
            <w:r>
              <w:rPr>
                <w:rFonts w:asciiTheme="majorHAnsi" w:hAnsiTheme="majorHAnsi"/>
                <w:sz w:val="24"/>
                <w:szCs w:val="24"/>
              </w:rPr>
              <w:t xml:space="preserve">        8am-2pm</w:t>
            </w:r>
          </w:p>
        </w:tc>
        <w:tc>
          <w:tcPr>
            <w:tcW w:w="5723" w:type="dxa"/>
          </w:tcPr>
          <w:p w14:paraId="655727FB" w14:textId="2EB9B6A2" w:rsidR="008752DE" w:rsidRDefault="00AD03F2" w:rsidP="00AD03F2">
            <w:pPr>
              <w:spacing w:before="4" w:line="276" w:lineRule="auto"/>
              <w:rPr>
                <w:rFonts w:asciiTheme="majorHAnsi" w:hAnsiTheme="majorHAnsi"/>
                <w:sz w:val="24"/>
                <w:szCs w:val="24"/>
              </w:rPr>
            </w:pPr>
            <w:r>
              <w:rPr>
                <w:rFonts w:asciiTheme="majorHAnsi" w:hAnsiTheme="majorHAnsi"/>
                <w:sz w:val="24"/>
                <w:szCs w:val="24"/>
              </w:rPr>
              <w:t xml:space="preserve">                  Bergen County Teen Arts Festival</w:t>
            </w:r>
          </w:p>
        </w:tc>
      </w:tr>
      <w:tr w:rsidR="00AD03F2" w:rsidRPr="008752DE" w14:paraId="603721E2" w14:textId="77777777" w:rsidTr="008752DE">
        <w:trPr>
          <w:trHeight w:hRule="exact" w:val="437"/>
        </w:trPr>
        <w:tc>
          <w:tcPr>
            <w:tcW w:w="2479" w:type="dxa"/>
          </w:tcPr>
          <w:p w14:paraId="3F7D6214" w14:textId="4FB01BD6" w:rsidR="00AD03F2" w:rsidRDefault="00AD03F2" w:rsidP="008752DE">
            <w:pPr>
              <w:spacing w:before="4" w:line="276" w:lineRule="auto"/>
              <w:rPr>
                <w:rFonts w:asciiTheme="majorHAnsi" w:hAnsiTheme="majorHAnsi"/>
                <w:sz w:val="24"/>
                <w:szCs w:val="24"/>
              </w:rPr>
            </w:pPr>
            <w:r>
              <w:rPr>
                <w:rFonts w:asciiTheme="majorHAnsi" w:hAnsiTheme="majorHAnsi"/>
                <w:sz w:val="24"/>
                <w:szCs w:val="24"/>
              </w:rPr>
              <w:t xml:space="preserve"> May 22, 2019</w:t>
            </w:r>
          </w:p>
        </w:tc>
        <w:tc>
          <w:tcPr>
            <w:tcW w:w="2387" w:type="dxa"/>
          </w:tcPr>
          <w:p w14:paraId="4828749A" w14:textId="3228C260" w:rsidR="00AD03F2" w:rsidRDefault="00AD03F2" w:rsidP="008752DE">
            <w:pPr>
              <w:spacing w:before="4" w:line="276" w:lineRule="auto"/>
              <w:rPr>
                <w:rFonts w:asciiTheme="majorHAnsi" w:hAnsiTheme="majorHAnsi"/>
                <w:sz w:val="24"/>
                <w:szCs w:val="24"/>
              </w:rPr>
            </w:pPr>
            <w:r>
              <w:rPr>
                <w:rFonts w:asciiTheme="majorHAnsi" w:hAnsiTheme="majorHAnsi"/>
                <w:sz w:val="24"/>
                <w:szCs w:val="24"/>
              </w:rPr>
              <w:t xml:space="preserve">        7:00pm</w:t>
            </w:r>
          </w:p>
        </w:tc>
        <w:tc>
          <w:tcPr>
            <w:tcW w:w="5723" w:type="dxa"/>
          </w:tcPr>
          <w:p w14:paraId="530E21E5" w14:textId="60B5AA59" w:rsidR="00AD03F2" w:rsidRDefault="00AD03F2" w:rsidP="008752DE">
            <w:pPr>
              <w:spacing w:before="4" w:line="276" w:lineRule="auto"/>
              <w:rPr>
                <w:rFonts w:asciiTheme="majorHAnsi" w:hAnsiTheme="majorHAnsi"/>
                <w:sz w:val="24"/>
                <w:szCs w:val="24"/>
              </w:rPr>
            </w:pPr>
            <w:r>
              <w:rPr>
                <w:rFonts w:asciiTheme="majorHAnsi" w:hAnsiTheme="majorHAnsi"/>
                <w:sz w:val="24"/>
                <w:szCs w:val="24"/>
              </w:rPr>
              <w:t xml:space="preserve">                  Spring Concert</w:t>
            </w:r>
          </w:p>
        </w:tc>
      </w:tr>
    </w:tbl>
    <w:p w14:paraId="3EC5A75A" w14:textId="77777777" w:rsidR="00C06635" w:rsidRDefault="00C06635">
      <w:pPr>
        <w:spacing w:line="140" w:lineRule="exact"/>
        <w:rPr>
          <w:sz w:val="14"/>
          <w:szCs w:val="14"/>
        </w:rPr>
      </w:pPr>
    </w:p>
    <w:p w14:paraId="3FB1F82B" w14:textId="77777777" w:rsidR="00C06635" w:rsidRDefault="00C06635">
      <w:pPr>
        <w:spacing w:line="200" w:lineRule="exact"/>
      </w:pPr>
    </w:p>
    <w:p w14:paraId="298A669C" w14:textId="77777777" w:rsidR="00C06635" w:rsidRDefault="00C06635">
      <w:pPr>
        <w:spacing w:line="200" w:lineRule="exact"/>
      </w:pPr>
    </w:p>
    <w:p w14:paraId="398221EE" w14:textId="77777777" w:rsidR="00C06635" w:rsidRDefault="009611B5">
      <w:pPr>
        <w:spacing w:before="18"/>
        <w:ind w:left="1595"/>
        <w:rPr>
          <w:rFonts w:ascii="Cambria" w:eastAsia="Cambria" w:hAnsi="Cambria" w:cs="Cambria"/>
          <w:sz w:val="24"/>
          <w:szCs w:val="24"/>
        </w:rPr>
        <w:sectPr w:rsidR="00C06635">
          <w:pgSz w:w="12240" w:h="15840"/>
          <w:pgMar w:top="1400" w:right="680" w:bottom="280" w:left="760" w:header="720" w:footer="720" w:gutter="0"/>
          <w:cols w:space="720"/>
        </w:sectPr>
      </w:pPr>
      <w:r>
        <w:rPr>
          <w:rFonts w:ascii="Cambria" w:eastAsia="Cambria" w:hAnsi="Cambria" w:cs="Cambria"/>
          <w:sz w:val="24"/>
          <w:szCs w:val="24"/>
        </w:rPr>
        <w:t xml:space="preserve">Please view </w:t>
      </w:r>
      <w:hyperlink r:id="rId10">
        <w:r>
          <w:rPr>
            <w:rFonts w:ascii="Cambria" w:eastAsia="Cambria" w:hAnsi="Cambria" w:cs="Cambria"/>
            <w:color w:val="000099"/>
            <w:sz w:val="24"/>
            <w:szCs w:val="24"/>
            <w:u w:val="single" w:color="000099"/>
          </w:rPr>
          <w:t>www.newmilfordnjmusic.com</w:t>
        </w:r>
      </w:hyperlink>
      <w:r>
        <w:rPr>
          <w:rFonts w:ascii="Cambria" w:eastAsia="Cambria" w:hAnsi="Cambria" w:cs="Cambria"/>
          <w:color w:val="000099"/>
          <w:sz w:val="24"/>
          <w:szCs w:val="24"/>
        </w:rPr>
        <w:t xml:space="preserve"> </w:t>
      </w:r>
      <w:r>
        <w:rPr>
          <w:rFonts w:ascii="Cambria" w:eastAsia="Cambria" w:hAnsi="Cambria" w:cs="Cambria"/>
          <w:color w:val="000000"/>
          <w:sz w:val="24"/>
          <w:szCs w:val="24"/>
        </w:rPr>
        <w:t>for updated schedule information.</w:t>
      </w:r>
    </w:p>
    <w:p w14:paraId="505C856C" w14:textId="77777777" w:rsidR="00C06635" w:rsidRDefault="00C06635">
      <w:pPr>
        <w:spacing w:before="18" w:line="220" w:lineRule="exact"/>
        <w:rPr>
          <w:sz w:val="22"/>
          <w:szCs w:val="22"/>
        </w:rPr>
      </w:pPr>
    </w:p>
    <w:p w14:paraId="08775189" w14:textId="77777777" w:rsidR="00C06635" w:rsidRDefault="009611B5">
      <w:pPr>
        <w:spacing w:before="18"/>
        <w:ind w:left="4367" w:right="4293"/>
        <w:jc w:val="center"/>
        <w:rPr>
          <w:rFonts w:ascii="Cambria" w:eastAsia="Cambria" w:hAnsi="Cambria" w:cs="Cambria"/>
          <w:sz w:val="24"/>
          <w:szCs w:val="24"/>
        </w:rPr>
      </w:pPr>
      <w:r>
        <w:rPr>
          <w:rFonts w:ascii="Cambria" w:eastAsia="Cambria" w:hAnsi="Cambria" w:cs="Cambria"/>
          <w:sz w:val="24"/>
          <w:szCs w:val="24"/>
          <w:u w:val="single" w:color="000000"/>
        </w:rPr>
        <w:t>VERIFICATION PAGE</w:t>
      </w:r>
    </w:p>
    <w:p w14:paraId="647FAB51" w14:textId="52F4A842" w:rsidR="00C06635" w:rsidRDefault="009611B5">
      <w:pPr>
        <w:spacing w:before="3"/>
        <w:ind w:left="3677" w:right="3579"/>
        <w:jc w:val="center"/>
        <w:rPr>
          <w:rFonts w:ascii="Cambria" w:eastAsia="Cambria" w:hAnsi="Cambria" w:cs="Cambria"/>
          <w:sz w:val="24"/>
          <w:szCs w:val="24"/>
        </w:rPr>
      </w:pPr>
      <w:r>
        <w:rPr>
          <w:rFonts w:ascii="Cambria" w:eastAsia="Cambria" w:hAnsi="Cambria" w:cs="Cambria"/>
          <w:sz w:val="24"/>
          <w:szCs w:val="24"/>
        </w:rPr>
        <w:t xml:space="preserve">DUE: </w:t>
      </w:r>
      <w:r w:rsidR="00A432CF">
        <w:rPr>
          <w:rFonts w:ascii="Cambria" w:eastAsia="Cambria" w:hAnsi="Cambria" w:cs="Cambria"/>
          <w:sz w:val="24"/>
          <w:szCs w:val="24"/>
        </w:rPr>
        <w:t>Friday September 1</w:t>
      </w:r>
      <w:r w:rsidR="001C1B38">
        <w:rPr>
          <w:rFonts w:ascii="Cambria" w:eastAsia="Cambria" w:hAnsi="Cambria" w:cs="Cambria"/>
          <w:sz w:val="24"/>
          <w:szCs w:val="24"/>
        </w:rPr>
        <w:t>4</w:t>
      </w:r>
      <w:r w:rsidR="00A432CF" w:rsidRPr="00A432CF">
        <w:rPr>
          <w:rFonts w:ascii="Cambria" w:eastAsia="Cambria" w:hAnsi="Cambria" w:cs="Cambria"/>
          <w:sz w:val="24"/>
          <w:szCs w:val="24"/>
          <w:vertAlign w:val="superscript"/>
        </w:rPr>
        <w:t>th</w:t>
      </w:r>
      <w:r w:rsidR="001C1B38">
        <w:rPr>
          <w:rFonts w:ascii="Cambria" w:eastAsia="Cambria" w:hAnsi="Cambria" w:cs="Cambria"/>
          <w:sz w:val="24"/>
          <w:szCs w:val="24"/>
        </w:rPr>
        <w:t>, 2018</w:t>
      </w:r>
    </w:p>
    <w:p w14:paraId="10DC2542" w14:textId="77777777" w:rsidR="00C06635" w:rsidRDefault="00C06635">
      <w:pPr>
        <w:spacing w:before="9" w:line="280" w:lineRule="exact"/>
        <w:rPr>
          <w:sz w:val="28"/>
          <w:szCs w:val="28"/>
        </w:rPr>
      </w:pPr>
    </w:p>
    <w:p w14:paraId="688E1EDB" w14:textId="072265E9" w:rsidR="00C06635" w:rsidRDefault="009611B5">
      <w:pPr>
        <w:ind w:left="100"/>
        <w:rPr>
          <w:rFonts w:ascii="Cambria" w:eastAsia="Cambria" w:hAnsi="Cambria" w:cs="Cambria"/>
          <w:sz w:val="24"/>
          <w:szCs w:val="24"/>
        </w:rPr>
      </w:pPr>
      <w:r>
        <w:rPr>
          <w:rFonts w:ascii="Cambria" w:eastAsia="Cambria" w:hAnsi="Cambria" w:cs="Cambria"/>
          <w:sz w:val="24"/>
          <w:szCs w:val="24"/>
        </w:rPr>
        <w:t xml:space="preserve">As a member of the </w:t>
      </w:r>
      <w:r w:rsidR="00A432CF">
        <w:rPr>
          <w:rFonts w:ascii="Cambria" w:eastAsia="Cambria" w:hAnsi="Cambria" w:cs="Cambria"/>
          <w:sz w:val="24"/>
          <w:szCs w:val="24"/>
        </w:rPr>
        <w:t>NMHS Concert Band</w:t>
      </w:r>
      <w:r>
        <w:rPr>
          <w:rFonts w:ascii="Cambria" w:eastAsia="Cambria" w:hAnsi="Cambria" w:cs="Cambria"/>
          <w:sz w:val="24"/>
          <w:szCs w:val="24"/>
        </w:rPr>
        <w:t>, I agree to carry out the following:</w:t>
      </w:r>
    </w:p>
    <w:p w14:paraId="2F429525" w14:textId="77777777" w:rsidR="00C06635" w:rsidRDefault="00C06635">
      <w:pPr>
        <w:spacing w:line="240" w:lineRule="exact"/>
        <w:rPr>
          <w:sz w:val="24"/>
          <w:szCs w:val="24"/>
        </w:rPr>
      </w:pPr>
    </w:p>
    <w:p w14:paraId="28608143" w14:textId="77777777" w:rsidR="00C06635" w:rsidRDefault="009611B5">
      <w:pPr>
        <w:spacing w:line="242" w:lineRule="auto"/>
        <w:ind w:left="1540" w:right="80" w:hanging="360"/>
        <w:jc w:val="both"/>
        <w:rPr>
          <w:rFonts w:ascii="Cambria" w:eastAsia="Cambria" w:hAnsi="Cambria" w:cs="Cambria"/>
          <w:sz w:val="24"/>
          <w:szCs w:val="24"/>
        </w:rPr>
      </w:pPr>
      <w:r>
        <w:rPr>
          <w:rFonts w:ascii="MS Gothic" w:eastAsia="MS Gothic" w:hAnsi="MS Gothic" w:cs="MS Gothic"/>
          <w:sz w:val="24"/>
          <w:szCs w:val="24"/>
        </w:rPr>
        <w:t xml:space="preserve">✓ </w:t>
      </w:r>
      <w:r>
        <w:rPr>
          <w:rFonts w:ascii="Cambria" w:eastAsia="Cambria" w:hAnsi="Cambria" w:cs="Cambria"/>
          <w:sz w:val="24"/>
          <w:szCs w:val="24"/>
        </w:rPr>
        <w:t>I</w:t>
      </w:r>
      <w:r>
        <w:rPr>
          <w:rFonts w:ascii="Cambria" w:eastAsia="Cambria" w:hAnsi="Cambria" w:cs="Cambria"/>
          <w:spacing w:val="7"/>
          <w:sz w:val="24"/>
          <w:szCs w:val="24"/>
        </w:rPr>
        <w:t xml:space="preserve"> </w:t>
      </w:r>
      <w:r>
        <w:rPr>
          <w:rFonts w:ascii="Cambria" w:eastAsia="Cambria" w:hAnsi="Cambria" w:cs="Cambria"/>
          <w:sz w:val="24"/>
          <w:szCs w:val="24"/>
        </w:rPr>
        <w:t>will</w:t>
      </w:r>
      <w:r>
        <w:rPr>
          <w:rFonts w:ascii="Cambria" w:eastAsia="Cambria" w:hAnsi="Cambria" w:cs="Cambria"/>
          <w:spacing w:val="7"/>
          <w:sz w:val="24"/>
          <w:szCs w:val="24"/>
        </w:rPr>
        <w:t xml:space="preserve"> </w:t>
      </w:r>
      <w:r>
        <w:rPr>
          <w:rFonts w:ascii="Cambria" w:eastAsia="Cambria" w:hAnsi="Cambria" w:cs="Cambria"/>
          <w:sz w:val="24"/>
          <w:szCs w:val="24"/>
        </w:rPr>
        <w:t>display</w:t>
      </w:r>
      <w:r>
        <w:rPr>
          <w:rFonts w:ascii="Cambria" w:eastAsia="Cambria" w:hAnsi="Cambria" w:cs="Cambria"/>
          <w:spacing w:val="7"/>
          <w:sz w:val="24"/>
          <w:szCs w:val="24"/>
        </w:rPr>
        <w:t xml:space="preserve"> </w:t>
      </w:r>
      <w:r>
        <w:rPr>
          <w:rFonts w:ascii="Cambria" w:eastAsia="Cambria" w:hAnsi="Cambria" w:cs="Cambria"/>
          <w:sz w:val="24"/>
          <w:szCs w:val="24"/>
        </w:rPr>
        <w:t>EXEMPLARY</w:t>
      </w:r>
      <w:r>
        <w:rPr>
          <w:rFonts w:ascii="Cambria" w:eastAsia="Cambria" w:hAnsi="Cambria" w:cs="Cambria"/>
          <w:spacing w:val="7"/>
          <w:sz w:val="24"/>
          <w:szCs w:val="24"/>
        </w:rPr>
        <w:t xml:space="preserve"> </w:t>
      </w:r>
      <w:r>
        <w:rPr>
          <w:rFonts w:ascii="Cambria" w:eastAsia="Cambria" w:hAnsi="Cambria" w:cs="Cambria"/>
          <w:sz w:val="24"/>
          <w:szCs w:val="24"/>
        </w:rPr>
        <w:t>behavior</w:t>
      </w:r>
      <w:r>
        <w:rPr>
          <w:rFonts w:ascii="Cambria" w:eastAsia="Cambria" w:hAnsi="Cambria" w:cs="Cambria"/>
          <w:spacing w:val="7"/>
          <w:sz w:val="24"/>
          <w:szCs w:val="24"/>
        </w:rPr>
        <w:t xml:space="preserve"> </w:t>
      </w:r>
      <w:r>
        <w:rPr>
          <w:rFonts w:ascii="Cambria" w:eastAsia="Cambria" w:hAnsi="Cambria" w:cs="Cambria"/>
          <w:sz w:val="24"/>
          <w:szCs w:val="24"/>
        </w:rPr>
        <w:t>at</w:t>
      </w:r>
      <w:r>
        <w:rPr>
          <w:rFonts w:ascii="Cambria" w:eastAsia="Cambria" w:hAnsi="Cambria" w:cs="Cambria"/>
          <w:spacing w:val="-8"/>
          <w:sz w:val="24"/>
          <w:szCs w:val="24"/>
        </w:rPr>
        <w:t xml:space="preserve"> </w:t>
      </w:r>
      <w:r>
        <w:rPr>
          <w:rFonts w:ascii="Cambria" w:eastAsia="Cambria" w:hAnsi="Cambria" w:cs="Cambria"/>
          <w:sz w:val="24"/>
          <w:szCs w:val="24"/>
        </w:rPr>
        <w:t>all</w:t>
      </w:r>
      <w:r>
        <w:rPr>
          <w:rFonts w:ascii="Cambria" w:eastAsia="Cambria" w:hAnsi="Cambria" w:cs="Cambria"/>
          <w:spacing w:val="-8"/>
          <w:sz w:val="24"/>
          <w:szCs w:val="24"/>
        </w:rPr>
        <w:t xml:space="preserve"> </w:t>
      </w:r>
      <w:r>
        <w:rPr>
          <w:rFonts w:ascii="Cambria" w:eastAsia="Cambria" w:hAnsi="Cambria" w:cs="Cambria"/>
          <w:sz w:val="24"/>
          <w:szCs w:val="24"/>
        </w:rPr>
        <w:t>times</w:t>
      </w:r>
      <w:r>
        <w:rPr>
          <w:rFonts w:ascii="Cambria" w:eastAsia="Cambria" w:hAnsi="Cambria" w:cs="Cambria"/>
          <w:spacing w:val="-8"/>
          <w:sz w:val="24"/>
          <w:szCs w:val="24"/>
        </w:rPr>
        <w:t xml:space="preserve"> </w:t>
      </w:r>
      <w:r>
        <w:rPr>
          <w:rFonts w:ascii="Cambria" w:eastAsia="Cambria" w:hAnsi="Cambria" w:cs="Cambria"/>
          <w:sz w:val="24"/>
          <w:szCs w:val="24"/>
        </w:rPr>
        <w:t>–</w:t>
      </w:r>
      <w:r>
        <w:rPr>
          <w:rFonts w:ascii="Cambria" w:eastAsia="Cambria" w:hAnsi="Cambria" w:cs="Cambria"/>
          <w:spacing w:val="-8"/>
          <w:sz w:val="24"/>
          <w:szCs w:val="24"/>
        </w:rPr>
        <w:t xml:space="preserve"> </w:t>
      </w:r>
      <w:r>
        <w:rPr>
          <w:rFonts w:ascii="Cambria" w:eastAsia="Cambria" w:hAnsi="Cambria" w:cs="Cambria"/>
          <w:sz w:val="24"/>
          <w:szCs w:val="24"/>
        </w:rPr>
        <w:t>including</w:t>
      </w:r>
      <w:r>
        <w:rPr>
          <w:rFonts w:ascii="Cambria" w:eastAsia="Cambria" w:hAnsi="Cambria" w:cs="Cambria"/>
          <w:spacing w:val="-8"/>
          <w:sz w:val="24"/>
          <w:szCs w:val="24"/>
        </w:rPr>
        <w:t xml:space="preserve"> </w:t>
      </w:r>
      <w:r>
        <w:rPr>
          <w:rFonts w:ascii="Cambria" w:eastAsia="Cambria" w:hAnsi="Cambria" w:cs="Cambria"/>
          <w:sz w:val="24"/>
          <w:szCs w:val="24"/>
        </w:rPr>
        <w:t>cooperation,</w:t>
      </w:r>
      <w:r>
        <w:rPr>
          <w:rFonts w:ascii="Cambria" w:eastAsia="Cambria" w:hAnsi="Cambria" w:cs="Cambria"/>
          <w:spacing w:val="-8"/>
          <w:sz w:val="24"/>
          <w:szCs w:val="24"/>
        </w:rPr>
        <w:t xml:space="preserve"> </w:t>
      </w:r>
      <w:r>
        <w:rPr>
          <w:rFonts w:ascii="Cambria" w:eastAsia="Cambria" w:hAnsi="Cambria" w:cs="Cambria"/>
          <w:sz w:val="24"/>
          <w:szCs w:val="24"/>
        </w:rPr>
        <w:t>spirit,</w:t>
      </w:r>
      <w:r>
        <w:rPr>
          <w:rFonts w:ascii="Cambria" w:eastAsia="Cambria" w:hAnsi="Cambria" w:cs="Cambria"/>
          <w:spacing w:val="-8"/>
          <w:sz w:val="24"/>
          <w:szCs w:val="24"/>
        </w:rPr>
        <w:t xml:space="preserve"> </w:t>
      </w:r>
      <w:r>
        <w:rPr>
          <w:rFonts w:ascii="Cambria" w:eastAsia="Cambria" w:hAnsi="Cambria" w:cs="Cambria"/>
          <w:sz w:val="24"/>
          <w:szCs w:val="24"/>
        </w:rPr>
        <w:t>and</w:t>
      </w:r>
      <w:r>
        <w:rPr>
          <w:rFonts w:ascii="Cambria" w:eastAsia="Cambria" w:hAnsi="Cambria" w:cs="Cambria"/>
          <w:spacing w:val="-8"/>
          <w:sz w:val="24"/>
          <w:szCs w:val="24"/>
        </w:rPr>
        <w:t xml:space="preserve"> </w:t>
      </w:r>
      <w:r>
        <w:rPr>
          <w:rFonts w:ascii="Cambria" w:eastAsia="Cambria" w:hAnsi="Cambria" w:cs="Cambria"/>
          <w:sz w:val="24"/>
          <w:szCs w:val="24"/>
        </w:rPr>
        <w:t>pride</w:t>
      </w:r>
      <w:r>
        <w:rPr>
          <w:rFonts w:ascii="Cambria" w:eastAsia="Cambria" w:hAnsi="Cambria" w:cs="Cambria"/>
          <w:spacing w:val="-8"/>
          <w:sz w:val="24"/>
          <w:szCs w:val="24"/>
        </w:rPr>
        <w:t xml:space="preserve"> </w:t>
      </w:r>
      <w:r>
        <w:rPr>
          <w:rFonts w:ascii="Cambria" w:eastAsia="Cambria" w:hAnsi="Cambria" w:cs="Cambria"/>
          <w:sz w:val="24"/>
          <w:szCs w:val="24"/>
        </w:rPr>
        <w:t>in myself, my school, and in all performing groups.</w:t>
      </w:r>
    </w:p>
    <w:p w14:paraId="194BB27F" w14:textId="77777777" w:rsidR="00C06635" w:rsidRDefault="009611B5">
      <w:pPr>
        <w:spacing w:line="280" w:lineRule="exact"/>
        <w:ind w:left="1180"/>
        <w:rPr>
          <w:rFonts w:ascii="Cambria" w:eastAsia="Cambria" w:hAnsi="Cambria" w:cs="Cambria"/>
          <w:sz w:val="24"/>
          <w:szCs w:val="24"/>
        </w:rPr>
      </w:pPr>
      <w:r>
        <w:rPr>
          <w:rFonts w:ascii="MS Gothic" w:eastAsia="MS Gothic" w:hAnsi="MS Gothic" w:cs="MS Gothic"/>
          <w:sz w:val="24"/>
          <w:szCs w:val="24"/>
        </w:rPr>
        <w:t xml:space="preserve">✓ </w:t>
      </w:r>
      <w:r>
        <w:rPr>
          <w:rFonts w:ascii="Cambria" w:eastAsia="Cambria" w:hAnsi="Cambria" w:cs="Cambria"/>
          <w:sz w:val="24"/>
          <w:szCs w:val="24"/>
        </w:rPr>
        <w:t>I</w:t>
      </w:r>
      <w:r>
        <w:rPr>
          <w:rFonts w:ascii="Cambria" w:eastAsia="Cambria" w:hAnsi="Cambria" w:cs="Cambria"/>
          <w:spacing w:val="37"/>
          <w:sz w:val="24"/>
          <w:szCs w:val="24"/>
        </w:rPr>
        <w:t xml:space="preserve"> </w:t>
      </w:r>
      <w:r>
        <w:rPr>
          <w:rFonts w:ascii="Cambria" w:eastAsia="Cambria" w:hAnsi="Cambria" w:cs="Cambria"/>
          <w:sz w:val="24"/>
          <w:szCs w:val="24"/>
        </w:rPr>
        <w:t>will</w:t>
      </w:r>
      <w:r>
        <w:rPr>
          <w:rFonts w:ascii="Cambria" w:eastAsia="Cambria" w:hAnsi="Cambria" w:cs="Cambria"/>
          <w:spacing w:val="37"/>
          <w:sz w:val="24"/>
          <w:szCs w:val="24"/>
        </w:rPr>
        <w:t xml:space="preserve"> </w:t>
      </w:r>
      <w:r>
        <w:rPr>
          <w:rFonts w:ascii="Cambria" w:eastAsia="Cambria" w:hAnsi="Cambria" w:cs="Cambria"/>
          <w:sz w:val="24"/>
          <w:szCs w:val="24"/>
        </w:rPr>
        <w:t>have</w:t>
      </w:r>
      <w:r>
        <w:rPr>
          <w:rFonts w:ascii="Cambria" w:eastAsia="Cambria" w:hAnsi="Cambria" w:cs="Cambria"/>
          <w:spacing w:val="37"/>
          <w:sz w:val="24"/>
          <w:szCs w:val="24"/>
        </w:rPr>
        <w:t xml:space="preserve"> </w:t>
      </w:r>
      <w:r>
        <w:rPr>
          <w:rFonts w:ascii="Cambria" w:eastAsia="Cambria" w:hAnsi="Cambria" w:cs="Cambria"/>
          <w:sz w:val="24"/>
          <w:szCs w:val="24"/>
        </w:rPr>
        <w:t>a</w:t>
      </w:r>
      <w:r>
        <w:rPr>
          <w:rFonts w:ascii="Cambria" w:eastAsia="Cambria" w:hAnsi="Cambria" w:cs="Cambria"/>
          <w:spacing w:val="37"/>
          <w:sz w:val="24"/>
          <w:szCs w:val="24"/>
        </w:rPr>
        <w:t xml:space="preserve"> </w:t>
      </w:r>
      <w:r>
        <w:rPr>
          <w:rFonts w:ascii="Cambria" w:eastAsia="Cambria" w:hAnsi="Cambria" w:cs="Cambria"/>
          <w:sz w:val="24"/>
          <w:szCs w:val="24"/>
        </w:rPr>
        <w:t>HELPFUL</w:t>
      </w:r>
      <w:r>
        <w:rPr>
          <w:rFonts w:ascii="Cambria" w:eastAsia="Cambria" w:hAnsi="Cambria" w:cs="Cambria"/>
          <w:spacing w:val="37"/>
          <w:sz w:val="24"/>
          <w:szCs w:val="24"/>
        </w:rPr>
        <w:t xml:space="preserve"> </w:t>
      </w:r>
      <w:r>
        <w:rPr>
          <w:rFonts w:ascii="Cambria" w:eastAsia="Cambria" w:hAnsi="Cambria" w:cs="Cambria"/>
          <w:sz w:val="24"/>
          <w:szCs w:val="24"/>
        </w:rPr>
        <w:t>AND</w:t>
      </w:r>
      <w:r>
        <w:rPr>
          <w:rFonts w:ascii="Cambria" w:eastAsia="Cambria" w:hAnsi="Cambria" w:cs="Cambria"/>
          <w:spacing w:val="37"/>
          <w:sz w:val="24"/>
          <w:szCs w:val="24"/>
        </w:rPr>
        <w:t xml:space="preserve"> </w:t>
      </w:r>
      <w:r>
        <w:rPr>
          <w:rFonts w:ascii="Cambria" w:eastAsia="Cambria" w:hAnsi="Cambria" w:cs="Cambria"/>
          <w:sz w:val="24"/>
          <w:szCs w:val="24"/>
        </w:rPr>
        <w:t>POSITIVE</w:t>
      </w:r>
      <w:r>
        <w:rPr>
          <w:rFonts w:ascii="Cambria" w:eastAsia="Cambria" w:hAnsi="Cambria" w:cs="Cambria"/>
          <w:spacing w:val="37"/>
          <w:sz w:val="24"/>
          <w:szCs w:val="24"/>
        </w:rPr>
        <w:t xml:space="preserve"> </w:t>
      </w:r>
      <w:r>
        <w:rPr>
          <w:rFonts w:ascii="Cambria" w:eastAsia="Cambria" w:hAnsi="Cambria" w:cs="Cambria"/>
          <w:sz w:val="24"/>
          <w:szCs w:val="24"/>
        </w:rPr>
        <w:t>ATTITUDE</w:t>
      </w:r>
      <w:r>
        <w:rPr>
          <w:rFonts w:ascii="Cambria" w:eastAsia="Cambria" w:hAnsi="Cambria" w:cs="Cambria"/>
          <w:spacing w:val="22"/>
          <w:sz w:val="24"/>
          <w:szCs w:val="24"/>
        </w:rPr>
        <w:t xml:space="preserve"> </w:t>
      </w:r>
      <w:r>
        <w:rPr>
          <w:rFonts w:ascii="Cambria" w:eastAsia="Cambria" w:hAnsi="Cambria" w:cs="Cambria"/>
          <w:sz w:val="24"/>
          <w:szCs w:val="24"/>
        </w:rPr>
        <w:t>and</w:t>
      </w:r>
      <w:r>
        <w:rPr>
          <w:rFonts w:ascii="Cambria" w:eastAsia="Cambria" w:hAnsi="Cambria" w:cs="Cambria"/>
          <w:spacing w:val="22"/>
          <w:sz w:val="24"/>
          <w:szCs w:val="24"/>
        </w:rPr>
        <w:t xml:space="preserve"> </w:t>
      </w:r>
      <w:r>
        <w:rPr>
          <w:rFonts w:ascii="Cambria" w:eastAsia="Cambria" w:hAnsi="Cambria" w:cs="Cambria"/>
          <w:sz w:val="24"/>
          <w:szCs w:val="24"/>
        </w:rPr>
        <w:t>will</w:t>
      </w:r>
      <w:r>
        <w:rPr>
          <w:rFonts w:ascii="Cambria" w:eastAsia="Cambria" w:hAnsi="Cambria" w:cs="Cambria"/>
          <w:spacing w:val="22"/>
          <w:sz w:val="24"/>
          <w:szCs w:val="24"/>
        </w:rPr>
        <w:t xml:space="preserve"> </w:t>
      </w:r>
      <w:r>
        <w:rPr>
          <w:rFonts w:ascii="Cambria" w:eastAsia="Cambria" w:hAnsi="Cambria" w:cs="Cambria"/>
          <w:sz w:val="24"/>
          <w:szCs w:val="24"/>
        </w:rPr>
        <w:t>give</w:t>
      </w:r>
      <w:r>
        <w:rPr>
          <w:rFonts w:ascii="Cambria" w:eastAsia="Cambria" w:hAnsi="Cambria" w:cs="Cambria"/>
          <w:spacing w:val="22"/>
          <w:sz w:val="24"/>
          <w:szCs w:val="24"/>
        </w:rPr>
        <w:t xml:space="preserve"> </w:t>
      </w:r>
      <w:r>
        <w:rPr>
          <w:rFonts w:ascii="Cambria" w:eastAsia="Cambria" w:hAnsi="Cambria" w:cs="Cambria"/>
          <w:sz w:val="24"/>
          <w:szCs w:val="24"/>
        </w:rPr>
        <w:t>100%</w:t>
      </w:r>
      <w:r>
        <w:rPr>
          <w:rFonts w:ascii="Cambria" w:eastAsia="Cambria" w:hAnsi="Cambria" w:cs="Cambria"/>
          <w:spacing w:val="22"/>
          <w:sz w:val="24"/>
          <w:szCs w:val="24"/>
        </w:rPr>
        <w:t xml:space="preserve"> </w:t>
      </w:r>
      <w:r>
        <w:rPr>
          <w:rFonts w:ascii="Cambria" w:eastAsia="Cambria" w:hAnsi="Cambria" w:cs="Cambria"/>
          <w:sz w:val="24"/>
          <w:szCs w:val="24"/>
        </w:rPr>
        <w:t>effort</w:t>
      </w:r>
      <w:r>
        <w:rPr>
          <w:rFonts w:ascii="Cambria" w:eastAsia="Cambria" w:hAnsi="Cambria" w:cs="Cambria"/>
          <w:spacing w:val="22"/>
          <w:sz w:val="24"/>
          <w:szCs w:val="24"/>
        </w:rPr>
        <w:t xml:space="preserve"> </w:t>
      </w:r>
      <w:r>
        <w:rPr>
          <w:rFonts w:ascii="Cambria" w:eastAsia="Cambria" w:hAnsi="Cambria" w:cs="Cambria"/>
          <w:sz w:val="24"/>
          <w:szCs w:val="24"/>
        </w:rPr>
        <w:t>during</w:t>
      </w:r>
      <w:r>
        <w:rPr>
          <w:rFonts w:ascii="Cambria" w:eastAsia="Cambria" w:hAnsi="Cambria" w:cs="Cambria"/>
          <w:spacing w:val="22"/>
          <w:sz w:val="24"/>
          <w:szCs w:val="24"/>
        </w:rPr>
        <w:t xml:space="preserve"> </w:t>
      </w:r>
      <w:r>
        <w:rPr>
          <w:rFonts w:ascii="Cambria" w:eastAsia="Cambria" w:hAnsi="Cambria" w:cs="Cambria"/>
          <w:sz w:val="24"/>
          <w:szCs w:val="24"/>
        </w:rPr>
        <w:t>ALL</w:t>
      </w:r>
    </w:p>
    <w:p w14:paraId="080B6CBC" w14:textId="77777777" w:rsidR="00C06635" w:rsidRDefault="009611B5">
      <w:pPr>
        <w:spacing w:before="3"/>
        <w:ind w:left="1502" w:right="1933"/>
        <w:jc w:val="center"/>
        <w:rPr>
          <w:rFonts w:ascii="Cambria" w:eastAsia="Cambria" w:hAnsi="Cambria" w:cs="Cambria"/>
          <w:sz w:val="24"/>
          <w:szCs w:val="24"/>
        </w:rPr>
      </w:pPr>
      <w:r>
        <w:rPr>
          <w:rFonts w:ascii="Cambria" w:eastAsia="Cambria" w:hAnsi="Cambria" w:cs="Cambria"/>
          <w:sz w:val="24"/>
          <w:szCs w:val="24"/>
        </w:rPr>
        <w:t>classes, rehearsals, and performance and I will be quiet and cooperative.</w:t>
      </w:r>
    </w:p>
    <w:p w14:paraId="39571D6C" w14:textId="57D83B1D" w:rsidR="00C06635" w:rsidRDefault="009611B5">
      <w:pPr>
        <w:spacing w:line="280" w:lineRule="exact"/>
        <w:ind w:left="1180"/>
        <w:rPr>
          <w:rFonts w:ascii="Cambria" w:eastAsia="Cambria" w:hAnsi="Cambria" w:cs="Cambria"/>
          <w:sz w:val="24"/>
          <w:szCs w:val="24"/>
        </w:rPr>
      </w:pPr>
      <w:r>
        <w:rPr>
          <w:rFonts w:ascii="MS Gothic" w:eastAsia="MS Gothic" w:hAnsi="MS Gothic" w:cs="MS Gothic"/>
          <w:sz w:val="24"/>
          <w:szCs w:val="24"/>
        </w:rPr>
        <w:t xml:space="preserve">✓ </w:t>
      </w:r>
      <w:r>
        <w:rPr>
          <w:rFonts w:ascii="Cambria" w:eastAsia="Cambria" w:hAnsi="Cambria" w:cs="Cambria"/>
          <w:sz w:val="24"/>
          <w:szCs w:val="24"/>
        </w:rPr>
        <w:t xml:space="preserve">I will show RESPECT to myself, my peers, adults, and all property </w:t>
      </w:r>
      <w:r w:rsidR="00A432CF">
        <w:rPr>
          <w:rFonts w:ascii="Cambria" w:eastAsia="Cambria" w:hAnsi="Cambria" w:cs="Cambria"/>
          <w:sz w:val="24"/>
          <w:szCs w:val="24"/>
        </w:rPr>
        <w:t>of NMHS</w:t>
      </w:r>
      <w:r>
        <w:rPr>
          <w:rFonts w:ascii="Cambria" w:eastAsia="Cambria" w:hAnsi="Cambria" w:cs="Cambria"/>
          <w:sz w:val="24"/>
          <w:szCs w:val="24"/>
        </w:rPr>
        <w:t>.</w:t>
      </w:r>
    </w:p>
    <w:p w14:paraId="5E1089C1" w14:textId="77777777" w:rsidR="00C06635" w:rsidRDefault="009611B5">
      <w:pPr>
        <w:spacing w:line="280" w:lineRule="exact"/>
        <w:ind w:left="1180"/>
        <w:rPr>
          <w:rFonts w:ascii="Cambria" w:eastAsia="Cambria" w:hAnsi="Cambria" w:cs="Cambria"/>
          <w:sz w:val="24"/>
          <w:szCs w:val="24"/>
        </w:rPr>
      </w:pPr>
      <w:r>
        <w:rPr>
          <w:rFonts w:ascii="MS Gothic" w:eastAsia="MS Gothic" w:hAnsi="MS Gothic" w:cs="MS Gothic"/>
          <w:sz w:val="24"/>
          <w:szCs w:val="24"/>
        </w:rPr>
        <w:t xml:space="preserve">✓ </w:t>
      </w:r>
      <w:r>
        <w:rPr>
          <w:rFonts w:ascii="Cambria" w:eastAsia="Cambria" w:hAnsi="Cambria" w:cs="Cambria"/>
          <w:sz w:val="24"/>
          <w:szCs w:val="24"/>
        </w:rPr>
        <w:t>I will keep my instrument in good working order and have the necessary supplies to play.</w:t>
      </w:r>
    </w:p>
    <w:p w14:paraId="3B81A2EE" w14:textId="646480F4" w:rsidR="00C06635" w:rsidRDefault="009611B5">
      <w:pPr>
        <w:spacing w:before="3" w:line="280" w:lineRule="exact"/>
        <w:ind w:left="1540" w:right="62" w:hanging="360"/>
        <w:jc w:val="both"/>
        <w:rPr>
          <w:rFonts w:ascii="Cambria" w:eastAsia="Cambria" w:hAnsi="Cambria" w:cs="Cambria"/>
          <w:sz w:val="24"/>
          <w:szCs w:val="24"/>
        </w:rPr>
      </w:pPr>
      <w:r>
        <w:rPr>
          <w:rFonts w:ascii="MS Gothic" w:eastAsia="MS Gothic" w:hAnsi="MS Gothic" w:cs="MS Gothic"/>
          <w:sz w:val="24"/>
          <w:szCs w:val="24"/>
        </w:rPr>
        <w:t xml:space="preserve">✓ </w:t>
      </w:r>
      <w:r>
        <w:rPr>
          <w:rFonts w:ascii="Cambria" w:eastAsia="Cambria" w:hAnsi="Cambria" w:cs="Cambria"/>
          <w:sz w:val="24"/>
          <w:szCs w:val="24"/>
        </w:rPr>
        <w:t>I</w:t>
      </w:r>
      <w:r>
        <w:rPr>
          <w:rFonts w:ascii="Cambria" w:eastAsia="Cambria" w:hAnsi="Cambria" w:cs="Cambria"/>
          <w:spacing w:val="37"/>
          <w:sz w:val="24"/>
          <w:szCs w:val="24"/>
        </w:rPr>
        <w:t xml:space="preserve"> </w:t>
      </w:r>
      <w:r>
        <w:rPr>
          <w:rFonts w:ascii="Cambria" w:eastAsia="Cambria" w:hAnsi="Cambria" w:cs="Cambria"/>
          <w:sz w:val="24"/>
          <w:szCs w:val="24"/>
        </w:rPr>
        <w:t>will</w:t>
      </w:r>
      <w:r>
        <w:rPr>
          <w:rFonts w:ascii="Cambria" w:eastAsia="Cambria" w:hAnsi="Cambria" w:cs="Cambria"/>
          <w:spacing w:val="37"/>
          <w:sz w:val="24"/>
          <w:szCs w:val="24"/>
        </w:rPr>
        <w:t xml:space="preserve"> </w:t>
      </w:r>
      <w:r>
        <w:rPr>
          <w:rFonts w:ascii="Cambria" w:eastAsia="Cambria" w:hAnsi="Cambria" w:cs="Cambria"/>
          <w:sz w:val="24"/>
          <w:szCs w:val="24"/>
        </w:rPr>
        <w:t>attend</w:t>
      </w:r>
      <w:r>
        <w:rPr>
          <w:rFonts w:ascii="Cambria" w:eastAsia="Cambria" w:hAnsi="Cambria" w:cs="Cambria"/>
          <w:spacing w:val="37"/>
          <w:sz w:val="24"/>
          <w:szCs w:val="24"/>
        </w:rPr>
        <w:t xml:space="preserve"> </w:t>
      </w:r>
      <w:r>
        <w:rPr>
          <w:rFonts w:ascii="Cambria" w:eastAsia="Cambria" w:hAnsi="Cambria" w:cs="Cambria"/>
          <w:sz w:val="24"/>
          <w:szCs w:val="24"/>
        </w:rPr>
        <w:t>all</w:t>
      </w:r>
      <w:r>
        <w:rPr>
          <w:rFonts w:ascii="Cambria" w:eastAsia="Cambria" w:hAnsi="Cambria" w:cs="Cambria"/>
          <w:spacing w:val="37"/>
          <w:sz w:val="24"/>
          <w:szCs w:val="24"/>
        </w:rPr>
        <w:t xml:space="preserve"> </w:t>
      </w:r>
      <w:r>
        <w:rPr>
          <w:rFonts w:ascii="Cambria" w:eastAsia="Cambria" w:hAnsi="Cambria" w:cs="Cambria"/>
          <w:sz w:val="24"/>
          <w:szCs w:val="24"/>
        </w:rPr>
        <w:t>concert</w:t>
      </w:r>
      <w:r>
        <w:rPr>
          <w:rFonts w:ascii="Cambria" w:eastAsia="Cambria" w:hAnsi="Cambria" w:cs="Cambria"/>
          <w:spacing w:val="37"/>
          <w:sz w:val="24"/>
          <w:szCs w:val="24"/>
        </w:rPr>
        <w:t xml:space="preserve"> </w:t>
      </w:r>
      <w:r>
        <w:rPr>
          <w:rFonts w:ascii="Cambria" w:eastAsia="Cambria" w:hAnsi="Cambria" w:cs="Cambria"/>
          <w:sz w:val="24"/>
          <w:szCs w:val="24"/>
        </w:rPr>
        <w:t>rehearsals</w:t>
      </w:r>
      <w:r>
        <w:rPr>
          <w:rFonts w:ascii="Cambria" w:eastAsia="Cambria" w:hAnsi="Cambria" w:cs="Cambria"/>
          <w:spacing w:val="37"/>
          <w:sz w:val="24"/>
          <w:szCs w:val="24"/>
        </w:rPr>
        <w:t xml:space="preserve"> </w:t>
      </w:r>
      <w:r>
        <w:rPr>
          <w:rFonts w:ascii="Cambria" w:eastAsia="Cambria" w:hAnsi="Cambria" w:cs="Cambria"/>
          <w:sz w:val="24"/>
          <w:szCs w:val="24"/>
        </w:rPr>
        <w:t>and</w:t>
      </w:r>
      <w:r>
        <w:rPr>
          <w:rFonts w:ascii="Cambria" w:eastAsia="Cambria" w:hAnsi="Cambria" w:cs="Cambria"/>
          <w:spacing w:val="37"/>
          <w:sz w:val="24"/>
          <w:szCs w:val="24"/>
        </w:rPr>
        <w:t xml:space="preserve"> </w:t>
      </w:r>
      <w:r>
        <w:rPr>
          <w:rFonts w:ascii="Cambria" w:eastAsia="Cambria" w:hAnsi="Cambria" w:cs="Cambria"/>
          <w:sz w:val="24"/>
          <w:szCs w:val="24"/>
        </w:rPr>
        <w:t>evening</w:t>
      </w:r>
      <w:r>
        <w:rPr>
          <w:rFonts w:ascii="Cambria" w:eastAsia="Cambria" w:hAnsi="Cambria" w:cs="Cambria"/>
          <w:spacing w:val="37"/>
          <w:sz w:val="24"/>
          <w:szCs w:val="24"/>
        </w:rPr>
        <w:t xml:space="preserve"> </w:t>
      </w:r>
      <w:r>
        <w:rPr>
          <w:rFonts w:ascii="Cambria" w:eastAsia="Cambria" w:hAnsi="Cambria" w:cs="Cambria"/>
          <w:sz w:val="24"/>
          <w:szCs w:val="24"/>
        </w:rPr>
        <w:t>concerts,</w:t>
      </w:r>
      <w:r>
        <w:rPr>
          <w:rFonts w:ascii="Cambria" w:eastAsia="Cambria" w:hAnsi="Cambria" w:cs="Cambria"/>
          <w:spacing w:val="37"/>
          <w:sz w:val="24"/>
          <w:szCs w:val="24"/>
        </w:rPr>
        <w:t xml:space="preserve"> </w:t>
      </w:r>
      <w:r>
        <w:rPr>
          <w:rFonts w:ascii="Cambria" w:eastAsia="Cambria" w:hAnsi="Cambria" w:cs="Cambria"/>
          <w:sz w:val="24"/>
          <w:szCs w:val="24"/>
        </w:rPr>
        <w:t>except</w:t>
      </w:r>
      <w:r>
        <w:rPr>
          <w:rFonts w:ascii="Cambria" w:eastAsia="Cambria" w:hAnsi="Cambria" w:cs="Cambria"/>
          <w:spacing w:val="37"/>
          <w:sz w:val="24"/>
          <w:szCs w:val="24"/>
        </w:rPr>
        <w:t xml:space="preserve"> </w:t>
      </w:r>
      <w:r>
        <w:rPr>
          <w:rFonts w:ascii="Cambria" w:eastAsia="Cambria" w:hAnsi="Cambria" w:cs="Cambria"/>
          <w:sz w:val="24"/>
          <w:szCs w:val="24"/>
        </w:rPr>
        <w:t>in</w:t>
      </w:r>
      <w:r>
        <w:rPr>
          <w:rFonts w:ascii="Cambria" w:eastAsia="Cambria" w:hAnsi="Cambria" w:cs="Cambria"/>
          <w:spacing w:val="37"/>
          <w:sz w:val="24"/>
          <w:szCs w:val="24"/>
        </w:rPr>
        <w:t xml:space="preserve"> </w:t>
      </w:r>
      <w:r>
        <w:rPr>
          <w:rFonts w:ascii="Cambria" w:eastAsia="Cambria" w:hAnsi="Cambria" w:cs="Cambria"/>
          <w:sz w:val="24"/>
          <w:szCs w:val="24"/>
        </w:rPr>
        <w:t>the</w:t>
      </w:r>
      <w:r>
        <w:rPr>
          <w:rFonts w:ascii="Cambria" w:eastAsia="Cambria" w:hAnsi="Cambria" w:cs="Cambria"/>
          <w:spacing w:val="37"/>
          <w:sz w:val="24"/>
          <w:szCs w:val="24"/>
        </w:rPr>
        <w:t xml:space="preserve"> </w:t>
      </w:r>
      <w:r>
        <w:rPr>
          <w:rFonts w:ascii="Cambria" w:eastAsia="Cambria" w:hAnsi="Cambria" w:cs="Cambria"/>
          <w:sz w:val="24"/>
          <w:szCs w:val="24"/>
        </w:rPr>
        <w:t>event</w:t>
      </w:r>
      <w:r>
        <w:rPr>
          <w:rFonts w:ascii="Cambria" w:eastAsia="Cambria" w:hAnsi="Cambria" w:cs="Cambria"/>
          <w:spacing w:val="37"/>
          <w:sz w:val="24"/>
          <w:szCs w:val="24"/>
        </w:rPr>
        <w:t xml:space="preserve"> </w:t>
      </w:r>
      <w:r>
        <w:rPr>
          <w:rFonts w:ascii="Cambria" w:eastAsia="Cambria" w:hAnsi="Cambria" w:cs="Cambria"/>
          <w:sz w:val="24"/>
          <w:szCs w:val="24"/>
        </w:rPr>
        <w:t>of</w:t>
      </w:r>
      <w:r>
        <w:rPr>
          <w:rFonts w:ascii="Cambria" w:eastAsia="Cambria" w:hAnsi="Cambria" w:cs="Cambria"/>
          <w:spacing w:val="22"/>
          <w:sz w:val="24"/>
          <w:szCs w:val="24"/>
        </w:rPr>
        <w:t xml:space="preserve"> </w:t>
      </w:r>
      <w:r>
        <w:rPr>
          <w:rFonts w:ascii="Cambria" w:eastAsia="Cambria" w:hAnsi="Cambria" w:cs="Cambria"/>
          <w:sz w:val="24"/>
          <w:szCs w:val="24"/>
        </w:rPr>
        <w:t>illness, family</w:t>
      </w:r>
      <w:r>
        <w:rPr>
          <w:rFonts w:ascii="Cambria" w:eastAsia="Cambria" w:hAnsi="Cambria" w:cs="Cambria"/>
          <w:spacing w:val="15"/>
          <w:sz w:val="24"/>
          <w:szCs w:val="24"/>
        </w:rPr>
        <w:t xml:space="preserve"> </w:t>
      </w:r>
      <w:r>
        <w:rPr>
          <w:rFonts w:ascii="Cambria" w:eastAsia="Cambria" w:hAnsi="Cambria" w:cs="Cambria"/>
          <w:sz w:val="24"/>
          <w:szCs w:val="24"/>
        </w:rPr>
        <w:t>emergency,</w:t>
      </w:r>
      <w:r>
        <w:rPr>
          <w:rFonts w:ascii="Cambria" w:eastAsia="Cambria" w:hAnsi="Cambria" w:cs="Cambria"/>
          <w:spacing w:val="15"/>
          <w:sz w:val="24"/>
          <w:szCs w:val="24"/>
        </w:rPr>
        <w:t xml:space="preserve"> </w:t>
      </w:r>
      <w:r>
        <w:rPr>
          <w:rFonts w:ascii="Cambria" w:eastAsia="Cambria" w:hAnsi="Cambria" w:cs="Cambria"/>
          <w:sz w:val="24"/>
          <w:szCs w:val="24"/>
        </w:rPr>
        <w:t>or</w:t>
      </w:r>
      <w:r>
        <w:rPr>
          <w:rFonts w:ascii="Cambria" w:eastAsia="Cambria" w:hAnsi="Cambria" w:cs="Cambria"/>
          <w:spacing w:val="15"/>
          <w:sz w:val="24"/>
          <w:szCs w:val="24"/>
        </w:rPr>
        <w:t xml:space="preserve"> </w:t>
      </w:r>
      <w:r>
        <w:rPr>
          <w:rFonts w:ascii="Cambria" w:eastAsia="Cambria" w:hAnsi="Cambria" w:cs="Cambria"/>
          <w:sz w:val="24"/>
          <w:szCs w:val="24"/>
        </w:rPr>
        <w:t>other</w:t>
      </w:r>
      <w:r>
        <w:rPr>
          <w:rFonts w:ascii="Cambria" w:eastAsia="Cambria" w:hAnsi="Cambria" w:cs="Cambria"/>
          <w:spacing w:val="15"/>
          <w:sz w:val="24"/>
          <w:szCs w:val="24"/>
        </w:rPr>
        <w:t xml:space="preserve"> </w:t>
      </w:r>
      <w:r>
        <w:rPr>
          <w:rFonts w:ascii="Cambria" w:eastAsia="Cambria" w:hAnsi="Cambria" w:cs="Cambria"/>
          <w:sz w:val="24"/>
          <w:szCs w:val="24"/>
        </w:rPr>
        <w:t>pre-arranged</w:t>
      </w:r>
      <w:r>
        <w:rPr>
          <w:rFonts w:ascii="Cambria" w:eastAsia="Cambria" w:hAnsi="Cambria" w:cs="Cambria"/>
          <w:spacing w:val="15"/>
          <w:sz w:val="24"/>
          <w:szCs w:val="24"/>
        </w:rPr>
        <w:t xml:space="preserve"> </w:t>
      </w:r>
      <w:r>
        <w:rPr>
          <w:rFonts w:ascii="Cambria" w:eastAsia="Cambria" w:hAnsi="Cambria" w:cs="Cambria"/>
          <w:sz w:val="24"/>
          <w:szCs w:val="24"/>
        </w:rPr>
        <w:t>excuse.</w:t>
      </w:r>
      <w:r>
        <w:rPr>
          <w:rFonts w:ascii="Cambria" w:eastAsia="Cambria" w:hAnsi="Cambria" w:cs="Cambria"/>
          <w:spacing w:val="15"/>
          <w:sz w:val="24"/>
          <w:szCs w:val="24"/>
        </w:rPr>
        <w:t xml:space="preserve"> </w:t>
      </w:r>
      <w:r>
        <w:rPr>
          <w:rFonts w:ascii="Cambria" w:eastAsia="Cambria" w:hAnsi="Cambria" w:cs="Cambria"/>
          <w:sz w:val="24"/>
          <w:szCs w:val="24"/>
        </w:rPr>
        <w:t>I</w:t>
      </w:r>
      <w:r>
        <w:rPr>
          <w:rFonts w:ascii="Cambria" w:eastAsia="Cambria" w:hAnsi="Cambria" w:cs="Cambria"/>
          <w:spacing w:val="15"/>
          <w:sz w:val="24"/>
          <w:szCs w:val="24"/>
        </w:rPr>
        <w:t xml:space="preserve"> </w:t>
      </w:r>
      <w:r>
        <w:rPr>
          <w:rFonts w:ascii="Cambria" w:eastAsia="Cambria" w:hAnsi="Cambria" w:cs="Cambria"/>
          <w:sz w:val="24"/>
          <w:szCs w:val="24"/>
        </w:rPr>
        <w:t>will</w:t>
      </w:r>
      <w:r>
        <w:rPr>
          <w:rFonts w:ascii="Cambria" w:eastAsia="Cambria" w:hAnsi="Cambria" w:cs="Cambria"/>
          <w:spacing w:val="15"/>
          <w:sz w:val="24"/>
          <w:szCs w:val="24"/>
        </w:rPr>
        <w:t xml:space="preserve"> </w:t>
      </w:r>
      <w:r>
        <w:rPr>
          <w:rFonts w:ascii="Cambria" w:eastAsia="Cambria" w:hAnsi="Cambria" w:cs="Cambria"/>
          <w:sz w:val="24"/>
          <w:szCs w:val="24"/>
        </w:rPr>
        <w:t>remain</w:t>
      </w:r>
      <w:r>
        <w:rPr>
          <w:rFonts w:ascii="Cambria" w:eastAsia="Cambria" w:hAnsi="Cambria" w:cs="Cambria"/>
          <w:spacing w:val="15"/>
          <w:sz w:val="24"/>
          <w:szCs w:val="24"/>
        </w:rPr>
        <w:t xml:space="preserve"> </w:t>
      </w:r>
      <w:r>
        <w:rPr>
          <w:rFonts w:ascii="Cambria" w:eastAsia="Cambria" w:hAnsi="Cambria" w:cs="Cambria"/>
          <w:sz w:val="24"/>
          <w:szCs w:val="24"/>
        </w:rPr>
        <w:t>for</w:t>
      </w:r>
      <w:r>
        <w:rPr>
          <w:rFonts w:ascii="Cambria" w:eastAsia="Cambria" w:hAnsi="Cambria" w:cs="Cambria"/>
          <w:spacing w:val="15"/>
          <w:sz w:val="24"/>
          <w:szCs w:val="24"/>
        </w:rPr>
        <w:t xml:space="preserve"> </w:t>
      </w:r>
      <w:r>
        <w:rPr>
          <w:rFonts w:ascii="Cambria" w:eastAsia="Cambria" w:hAnsi="Cambria" w:cs="Cambria"/>
          <w:sz w:val="24"/>
          <w:szCs w:val="24"/>
        </w:rPr>
        <w:t>the entire concert to support</w:t>
      </w:r>
      <w:r>
        <w:rPr>
          <w:rFonts w:ascii="Cambria" w:eastAsia="Cambria" w:hAnsi="Cambria" w:cs="Cambria"/>
          <w:spacing w:val="15"/>
          <w:sz w:val="24"/>
          <w:szCs w:val="24"/>
        </w:rPr>
        <w:t xml:space="preserve"> </w:t>
      </w:r>
      <w:r>
        <w:rPr>
          <w:rFonts w:ascii="Cambria" w:eastAsia="Cambria" w:hAnsi="Cambria" w:cs="Cambria"/>
          <w:sz w:val="24"/>
          <w:szCs w:val="24"/>
        </w:rPr>
        <w:t>all</w:t>
      </w:r>
      <w:r>
        <w:rPr>
          <w:rFonts w:ascii="Cambria" w:eastAsia="Cambria" w:hAnsi="Cambria" w:cs="Cambria"/>
          <w:spacing w:val="15"/>
          <w:sz w:val="24"/>
          <w:szCs w:val="24"/>
        </w:rPr>
        <w:t xml:space="preserve"> </w:t>
      </w:r>
      <w:r w:rsidR="00A432CF">
        <w:rPr>
          <w:rFonts w:ascii="Cambria" w:eastAsia="Cambria" w:hAnsi="Cambria" w:cs="Cambria"/>
          <w:sz w:val="24"/>
          <w:szCs w:val="24"/>
        </w:rPr>
        <w:t>NMHS</w:t>
      </w:r>
      <w:r>
        <w:rPr>
          <w:rFonts w:ascii="Cambria" w:eastAsia="Cambria" w:hAnsi="Cambria" w:cs="Cambria"/>
          <w:spacing w:val="15"/>
          <w:sz w:val="24"/>
          <w:szCs w:val="24"/>
        </w:rPr>
        <w:t xml:space="preserve"> </w:t>
      </w:r>
      <w:r>
        <w:rPr>
          <w:rFonts w:ascii="Cambria" w:eastAsia="Cambria" w:hAnsi="Cambria" w:cs="Cambria"/>
          <w:sz w:val="24"/>
          <w:szCs w:val="24"/>
        </w:rPr>
        <w:t>music</w:t>
      </w:r>
      <w:r>
        <w:rPr>
          <w:rFonts w:ascii="Cambria" w:eastAsia="Cambria" w:hAnsi="Cambria" w:cs="Cambria"/>
          <w:spacing w:val="15"/>
          <w:sz w:val="24"/>
          <w:szCs w:val="24"/>
        </w:rPr>
        <w:t xml:space="preserve"> </w:t>
      </w:r>
      <w:r>
        <w:rPr>
          <w:rFonts w:ascii="Cambria" w:eastAsia="Cambria" w:hAnsi="Cambria" w:cs="Cambria"/>
          <w:sz w:val="24"/>
          <w:szCs w:val="24"/>
        </w:rPr>
        <w:t>students.</w:t>
      </w:r>
      <w:r>
        <w:rPr>
          <w:rFonts w:ascii="Cambria" w:eastAsia="Cambria" w:hAnsi="Cambria" w:cs="Cambria"/>
          <w:spacing w:val="15"/>
          <w:sz w:val="24"/>
          <w:szCs w:val="24"/>
        </w:rPr>
        <w:t xml:space="preserve"> </w:t>
      </w:r>
      <w:r>
        <w:rPr>
          <w:rFonts w:ascii="Cambria" w:eastAsia="Cambria" w:hAnsi="Cambria" w:cs="Cambria"/>
          <w:sz w:val="24"/>
          <w:szCs w:val="24"/>
        </w:rPr>
        <w:t>Failure</w:t>
      </w:r>
      <w:r>
        <w:rPr>
          <w:rFonts w:ascii="Cambria" w:eastAsia="Cambria" w:hAnsi="Cambria" w:cs="Cambria"/>
          <w:spacing w:val="15"/>
          <w:sz w:val="24"/>
          <w:szCs w:val="24"/>
        </w:rPr>
        <w:t xml:space="preserve"> </w:t>
      </w:r>
      <w:r>
        <w:rPr>
          <w:rFonts w:ascii="Cambria" w:eastAsia="Cambria" w:hAnsi="Cambria" w:cs="Cambria"/>
          <w:sz w:val="24"/>
          <w:szCs w:val="24"/>
        </w:rPr>
        <w:t>to</w:t>
      </w:r>
      <w:r>
        <w:rPr>
          <w:rFonts w:ascii="Cambria" w:eastAsia="Cambria" w:hAnsi="Cambria" w:cs="Cambria"/>
          <w:spacing w:val="15"/>
          <w:sz w:val="24"/>
          <w:szCs w:val="24"/>
        </w:rPr>
        <w:t xml:space="preserve"> </w:t>
      </w:r>
      <w:r>
        <w:rPr>
          <w:rFonts w:ascii="Cambria" w:eastAsia="Cambria" w:hAnsi="Cambria" w:cs="Cambria"/>
          <w:sz w:val="24"/>
          <w:szCs w:val="24"/>
        </w:rPr>
        <w:t>follow</w:t>
      </w:r>
      <w:r>
        <w:rPr>
          <w:rFonts w:ascii="Cambria" w:eastAsia="Cambria" w:hAnsi="Cambria" w:cs="Cambria"/>
          <w:spacing w:val="15"/>
          <w:sz w:val="24"/>
          <w:szCs w:val="24"/>
        </w:rPr>
        <w:t xml:space="preserve"> </w:t>
      </w:r>
      <w:r>
        <w:rPr>
          <w:rFonts w:ascii="Cambria" w:eastAsia="Cambria" w:hAnsi="Cambria" w:cs="Cambria"/>
          <w:sz w:val="24"/>
          <w:szCs w:val="24"/>
        </w:rPr>
        <w:t>these procedures will result in a lowered grade.</w:t>
      </w:r>
    </w:p>
    <w:p w14:paraId="77545AED" w14:textId="77777777" w:rsidR="00C06635" w:rsidRDefault="009611B5">
      <w:pPr>
        <w:spacing w:line="280" w:lineRule="exact"/>
        <w:ind w:left="1180"/>
        <w:rPr>
          <w:rFonts w:ascii="Cambria" w:eastAsia="Cambria" w:hAnsi="Cambria" w:cs="Cambria"/>
          <w:sz w:val="24"/>
          <w:szCs w:val="24"/>
        </w:rPr>
      </w:pPr>
      <w:r>
        <w:rPr>
          <w:rFonts w:ascii="MS Gothic" w:eastAsia="MS Gothic" w:hAnsi="MS Gothic" w:cs="MS Gothic"/>
          <w:sz w:val="24"/>
          <w:szCs w:val="24"/>
        </w:rPr>
        <w:t xml:space="preserve">✓ </w:t>
      </w:r>
      <w:r>
        <w:rPr>
          <w:rFonts w:ascii="Cambria" w:eastAsia="Cambria" w:hAnsi="Cambria" w:cs="Cambria"/>
          <w:sz w:val="24"/>
          <w:szCs w:val="24"/>
        </w:rPr>
        <w:t>I will wear the required concert dress in a modest manner with dignity and pride.</w:t>
      </w:r>
    </w:p>
    <w:p w14:paraId="7A312776" w14:textId="77777777" w:rsidR="00C06635" w:rsidRDefault="009611B5">
      <w:pPr>
        <w:spacing w:line="280" w:lineRule="exact"/>
        <w:ind w:left="1180"/>
        <w:rPr>
          <w:rFonts w:ascii="Cambria" w:eastAsia="Cambria" w:hAnsi="Cambria" w:cs="Cambria"/>
          <w:sz w:val="24"/>
          <w:szCs w:val="24"/>
        </w:rPr>
      </w:pPr>
      <w:r>
        <w:rPr>
          <w:rFonts w:ascii="MS Gothic" w:eastAsia="MS Gothic" w:hAnsi="MS Gothic" w:cs="MS Gothic"/>
          <w:sz w:val="24"/>
          <w:szCs w:val="24"/>
        </w:rPr>
        <w:t xml:space="preserve">✓ </w:t>
      </w:r>
      <w:r>
        <w:rPr>
          <w:rFonts w:ascii="Cambria" w:eastAsia="Cambria" w:hAnsi="Cambria" w:cs="Cambria"/>
          <w:sz w:val="24"/>
          <w:szCs w:val="24"/>
        </w:rPr>
        <w:t>I will practice my instrument!!</w:t>
      </w:r>
    </w:p>
    <w:p w14:paraId="4AC3D353" w14:textId="77777777" w:rsidR="00C06635" w:rsidRDefault="00C06635">
      <w:pPr>
        <w:spacing w:before="4" w:line="160" w:lineRule="exact"/>
        <w:rPr>
          <w:sz w:val="17"/>
          <w:szCs w:val="17"/>
        </w:rPr>
      </w:pPr>
    </w:p>
    <w:p w14:paraId="558F01ED" w14:textId="77777777" w:rsidR="00C06635" w:rsidRDefault="00C06635">
      <w:pPr>
        <w:spacing w:line="200" w:lineRule="exact"/>
      </w:pPr>
    </w:p>
    <w:p w14:paraId="6A49B4B7" w14:textId="77777777" w:rsidR="00C06635" w:rsidRDefault="00C06635">
      <w:pPr>
        <w:spacing w:line="200" w:lineRule="exact"/>
      </w:pPr>
    </w:p>
    <w:p w14:paraId="28A6C598" w14:textId="1499D950" w:rsidR="00C06635" w:rsidRDefault="009611B5">
      <w:pPr>
        <w:ind w:left="100"/>
        <w:rPr>
          <w:rFonts w:ascii="Cambria" w:eastAsia="Cambria" w:hAnsi="Cambria" w:cs="Cambria"/>
          <w:sz w:val="24"/>
          <w:szCs w:val="24"/>
        </w:rPr>
      </w:pPr>
      <w:proofErr w:type="gramStart"/>
      <w:r>
        <w:rPr>
          <w:rFonts w:ascii="Cambria" w:eastAsia="Cambria" w:hAnsi="Cambria" w:cs="Cambria"/>
          <w:sz w:val="24"/>
          <w:szCs w:val="24"/>
        </w:rPr>
        <w:t xml:space="preserve">I, </w:t>
      </w:r>
      <w:r>
        <w:rPr>
          <w:rFonts w:ascii="Cambria" w:eastAsia="Cambria" w:hAnsi="Cambria" w:cs="Cambria"/>
          <w:sz w:val="24"/>
          <w:szCs w:val="24"/>
          <w:u w:val="single" w:color="000000"/>
        </w:rPr>
        <w:t xml:space="preserve">  </w:t>
      </w:r>
      <w:proofErr w:type="gramEnd"/>
      <w:r>
        <w:rPr>
          <w:rFonts w:ascii="Cambria" w:eastAsia="Cambria" w:hAnsi="Cambria" w:cs="Cambria"/>
          <w:sz w:val="24"/>
          <w:szCs w:val="24"/>
          <w:u w:val="single" w:color="000000"/>
        </w:rPr>
        <w:t xml:space="preserve">                                                    </w:t>
      </w:r>
      <w:r>
        <w:rPr>
          <w:rFonts w:ascii="Cambria" w:eastAsia="Cambria" w:hAnsi="Cambria" w:cs="Cambria"/>
          <w:spacing w:val="44"/>
          <w:sz w:val="24"/>
          <w:szCs w:val="24"/>
          <w:u w:val="single" w:color="000000"/>
        </w:rPr>
        <w:t xml:space="preserve"> </w:t>
      </w:r>
      <w:r>
        <w:rPr>
          <w:rFonts w:ascii="Cambria" w:eastAsia="Cambria" w:hAnsi="Cambria" w:cs="Cambria"/>
          <w:sz w:val="24"/>
          <w:szCs w:val="24"/>
        </w:rPr>
        <w:t>, have read the entire band handbook</w:t>
      </w:r>
      <w:r w:rsidR="00F165D9">
        <w:rPr>
          <w:rFonts w:ascii="Cambria" w:eastAsia="Cambria" w:hAnsi="Cambria" w:cs="Cambria"/>
          <w:sz w:val="24"/>
          <w:szCs w:val="24"/>
        </w:rPr>
        <w:t xml:space="preserve"> </w:t>
      </w:r>
      <w:r>
        <w:rPr>
          <w:rFonts w:ascii="Cambria" w:eastAsia="Cambria" w:hAnsi="Cambria" w:cs="Cambria"/>
          <w:sz w:val="24"/>
          <w:szCs w:val="24"/>
        </w:rPr>
        <w:t xml:space="preserve"> and understand the contents and</w:t>
      </w:r>
    </w:p>
    <w:p w14:paraId="20F72E63" w14:textId="77777777" w:rsidR="00C06635" w:rsidRDefault="009611B5">
      <w:pPr>
        <w:spacing w:before="3" w:line="486" w:lineRule="auto"/>
        <w:ind w:left="100" w:right="7812" w:firstLine="720"/>
        <w:rPr>
          <w:rFonts w:ascii="Cambria" w:eastAsia="Cambria" w:hAnsi="Cambria" w:cs="Cambria"/>
          <w:sz w:val="24"/>
          <w:szCs w:val="24"/>
        </w:rPr>
      </w:pPr>
      <w:r>
        <w:rPr>
          <w:rFonts w:ascii="Cambria" w:eastAsia="Cambria" w:hAnsi="Cambria" w:cs="Cambria"/>
          <w:sz w:val="24"/>
          <w:szCs w:val="24"/>
        </w:rPr>
        <w:t>Parent/Guardian agree to abide by its policies.</w:t>
      </w:r>
    </w:p>
    <w:p w14:paraId="45BB6175" w14:textId="77777777" w:rsidR="00C06635" w:rsidRDefault="00C06635">
      <w:pPr>
        <w:spacing w:before="5" w:line="280" w:lineRule="exact"/>
        <w:rPr>
          <w:sz w:val="28"/>
          <w:szCs w:val="28"/>
        </w:rPr>
      </w:pPr>
    </w:p>
    <w:p w14:paraId="4096A902" w14:textId="77777777" w:rsidR="00C06635" w:rsidRDefault="009611B5">
      <w:pPr>
        <w:ind w:left="100"/>
        <w:rPr>
          <w:rFonts w:ascii="Cambria" w:eastAsia="Cambria" w:hAnsi="Cambria" w:cs="Cambria"/>
          <w:sz w:val="24"/>
          <w:szCs w:val="24"/>
        </w:rPr>
      </w:pPr>
      <w:proofErr w:type="gramStart"/>
      <w:r>
        <w:rPr>
          <w:rFonts w:ascii="Cambria" w:eastAsia="Cambria" w:hAnsi="Cambria" w:cs="Cambria"/>
          <w:sz w:val="24"/>
          <w:szCs w:val="24"/>
        </w:rPr>
        <w:t xml:space="preserve">I, </w:t>
      </w:r>
      <w:r>
        <w:rPr>
          <w:rFonts w:ascii="Cambria" w:eastAsia="Cambria" w:hAnsi="Cambria" w:cs="Cambria"/>
          <w:sz w:val="24"/>
          <w:szCs w:val="24"/>
          <w:u w:val="single" w:color="000000"/>
        </w:rPr>
        <w:t xml:space="preserve">  </w:t>
      </w:r>
      <w:proofErr w:type="gramEnd"/>
      <w:r>
        <w:rPr>
          <w:rFonts w:ascii="Cambria" w:eastAsia="Cambria" w:hAnsi="Cambria" w:cs="Cambria"/>
          <w:sz w:val="24"/>
          <w:szCs w:val="24"/>
          <w:u w:val="single" w:color="000000"/>
        </w:rPr>
        <w:t xml:space="preserve">                                                    </w:t>
      </w:r>
      <w:r>
        <w:rPr>
          <w:rFonts w:ascii="Cambria" w:eastAsia="Cambria" w:hAnsi="Cambria" w:cs="Cambria"/>
          <w:spacing w:val="44"/>
          <w:sz w:val="24"/>
          <w:szCs w:val="24"/>
          <w:u w:val="single" w:color="000000"/>
        </w:rPr>
        <w:t xml:space="preserve"> </w:t>
      </w:r>
      <w:r>
        <w:rPr>
          <w:rFonts w:ascii="Cambria" w:eastAsia="Cambria" w:hAnsi="Cambria" w:cs="Cambria"/>
          <w:sz w:val="24"/>
          <w:szCs w:val="24"/>
        </w:rPr>
        <w:t>, have read the entire band handbook and understand the contents and</w:t>
      </w:r>
    </w:p>
    <w:p w14:paraId="6EDE93F4" w14:textId="77777777" w:rsidR="00C06635" w:rsidRDefault="009611B5">
      <w:pPr>
        <w:spacing w:before="3"/>
        <w:ind w:left="1540"/>
        <w:rPr>
          <w:rFonts w:ascii="Cambria" w:eastAsia="Cambria" w:hAnsi="Cambria" w:cs="Cambria"/>
          <w:sz w:val="24"/>
          <w:szCs w:val="24"/>
        </w:rPr>
      </w:pPr>
      <w:r>
        <w:rPr>
          <w:rFonts w:ascii="Cambria" w:eastAsia="Cambria" w:hAnsi="Cambria" w:cs="Cambria"/>
          <w:sz w:val="24"/>
          <w:szCs w:val="24"/>
        </w:rPr>
        <w:t>Student</w:t>
      </w:r>
    </w:p>
    <w:p w14:paraId="6BDEFCDC" w14:textId="77777777" w:rsidR="00C06635" w:rsidRDefault="009611B5">
      <w:pPr>
        <w:spacing w:before="3"/>
        <w:ind w:left="100"/>
        <w:rPr>
          <w:rFonts w:ascii="Cambria" w:eastAsia="Cambria" w:hAnsi="Cambria" w:cs="Cambria"/>
          <w:sz w:val="24"/>
          <w:szCs w:val="24"/>
        </w:rPr>
      </w:pPr>
      <w:r>
        <w:rPr>
          <w:rFonts w:ascii="Cambria" w:eastAsia="Cambria" w:hAnsi="Cambria" w:cs="Cambria"/>
          <w:sz w:val="24"/>
          <w:szCs w:val="24"/>
        </w:rPr>
        <w:t>agree to abide by its policies.</w:t>
      </w:r>
    </w:p>
    <w:p w14:paraId="649782A0" w14:textId="77777777" w:rsidR="00C06635" w:rsidRDefault="00C06635">
      <w:pPr>
        <w:spacing w:line="200" w:lineRule="exact"/>
      </w:pPr>
    </w:p>
    <w:p w14:paraId="237B13F6" w14:textId="77777777" w:rsidR="00C06635" w:rsidRDefault="00C06635">
      <w:pPr>
        <w:spacing w:line="200" w:lineRule="exact"/>
      </w:pPr>
    </w:p>
    <w:p w14:paraId="43B9840E" w14:textId="77777777" w:rsidR="00C06635" w:rsidRDefault="00C06635">
      <w:pPr>
        <w:spacing w:line="200" w:lineRule="exact"/>
      </w:pPr>
    </w:p>
    <w:p w14:paraId="3F0BF610" w14:textId="77777777" w:rsidR="00C06635" w:rsidRDefault="00C06635">
      <w:pPr>
        <w:spacing w:before="19" w:line="240" w:lineRule="exact"/>
        <w:rPr>
          <w:sz w:val="24"/>
          <w:szCs w:val="24"/>
        </w:rPr>
      </w:pPr>
    </w:p>
    <w:p w14:paraId="48EB89A5" w14:textId="77777777" w:rsidR="00C06635" w:rsidRDefault="009611B5">
      <w:pPr>
        <w:tabs>
          <w:tab w:val="left" w:pos="2200"/>
        </w:tabs>
        <w:ind w:left="100"/>
        <w:rPr>
          <w:rFonts w:ascii="Cambria" w:eastAsia="Cambria" w:hAnsi="Cambria" w:cs="Cambria"/>
          <w:sz w:val="24"/>
          <w:szCs w:val="24"/>
        </w:rPr>
      </w:pPr>
      <w:r>
        <w:rPr>
          <w:rFonts w:ascii="Cambria" w:eastAsia="Cambria" w:hAnsi="Cambria" w:cs="Cambria"/>
          <w:sz w:val="24"/>
          <w:szCs w:val="24"/>
        </w:rPr>
        <w:t xml:space="preserve">Date: </w:t>
      </w:r>
      <w:r>
        <w:rPr>
          <w:rFonts w:ascii="Cambria" w:eastAsia="Cambria" w:hAnsi="Cambria" w:cs="Cambria"/>
          <w:w w:val="283"/>
          <w:sz w:val="24"/>
          <w:szCs w:val="24"/>
          <w:u w:val="single" w:color="000000"/>
        </w:rPr>
        <w:t xml:space="preserve"> </w:t>
      </w:r>
      <w:r>
        <w:rPr>
          <w:rFonts w:ascii="Cambria" w:eastAsia="Cambria" w:hAnsi="Cambria" w:cs="Cambria"/>
          <w:sz w:val="24"/>
          <w:szCs w:val="24"/>
          <w:u w:val="single" w:color="000000"/>
        </w:rPr>
        <w:tab/>
      </w:r>
    </w:p>
    <w:p w14:paraId="0F0C63E0" w14:textId="77777777" w:rsidR="00C06635" w:rsidRDefault="00C06635">
      <w:pPr>
        <w:spacing w:before="5" w:line="140" w:lineRule="exact"/>
        <w:rPr>
          <w:sz w:val="15"/>
          <w:szCs w:val="15"/>
        </w:rPr>
      </w:pPr>
    </w:p>
    <w:p w14:paraId="69602F30" w14:textId="77777777" w:rsidR="00C06635" w:rsidRDefault="00C06635">
      <w:pPr>
        <w:spacing w:line="200" w:lineRule="exact"/>
      </w:pPr>
    </w:p>
    <w:p w14:paraId="29FF21BA" w14:textId="77777777" w:rsidR="00C06635" w:rsidRDefault="00C06635">
      <w:pPr>
        <w:spacing w:line="200" w:lineRule="exact"/>
      </w:pPr>
    </w:p>
    <w:p w14:paraId="3BBD9584" w14:textId="389A38DC" w:rsidR="00C06635" w:rsidRDefault="001C1B38">
      <w:pPr>
        <w:tabs>
          <w:tab w:val="left" w:pos="8360"/>
        </w:tabs>
        <w:spacing w:before="18" w:line="243" w:lineRule="auto"/>
        <w:ind w:left="100" w:right="2487"/>
        <w:rPr>
          <w:rFonts w:ascii="Cambria" w:eastAsia="Cambria" w:hAnsi="Cambria" w:cs="Cambria"/>
          <w:sz w:val="24"/>
          <w:szCs w:val="24"/>
        </w:rPr>
      </w:pPr>
      <w:r>
        <w:pict w14:anchorId="76D3E4C9">
          <v:group id="_x0000_s1026" style="position:absolute;left:0;text-align:left;margin-left:-274.95pt;margin-top:36.95pt;width:253.45pt;height:0;z-index:-251658240;mso-position-horizontal-relative:page" coordorigin="4097,249" coordsize="5070,0">
            <v:polyline id="_x0000_s1027" style="position:absolute" points="16388,996,21458,996" coordorigin="4097,249" coordsize="5070,0" filled="f" strokeweight="8632emu">
              <v:path arrowok="t"/>
              <o:lock v:ext="edit" verticies="t"/>
            </v:polyline>
            <w10:wrap anchorx="page"/>
          </v:group>
        </w:pict>
      </w:r>
      <w:r w:rsidR="009611B5">
        <w:rPr>
          <w:rFonts w:ascii="Cambria" w:eastAsia="Cambria" w:hAnsi="Cambria" w:cs="Cambria"/>
          <w:sz w:val="24"/>
          <w:szCs w:val="24"/>
        </w:rPr>
        <w:t xml:space="preserve">Caretakers’ E-mail Addresses: </w:t>
      </w:r>
      <w:r w:rsidR="009611B5">
        <w:rPr>
          <w:rFonts w:ascii="Cambria" w:eastAsia="Cambria" w:hAnsi="Cambria" w:cs="Cambria"/>
          <w:w w:val="283"/>
          <w:sz w:val="24"/>
          <w:szCs w:val="24"/>
          <w:u w:val="single" w:color="000000"/>
        </w:rPr>
        <w:t xml:space="preserve"> </w:t>
      </w:r>
      <w:r w:rsidR="009611B5">
        <w:rPr>
          <w:rFonts w:ascii="Cambria" w:eastAsia="Cambria" w:hAnsi="Cambria" w:cs="Cambria"/>
          <w:sz w:val="24"/>
          <w:szCs w:val="24"/>
          <w:u w:val="single" w:color="000000"/>
        </w:rPr>
        <w:tab/>
      </w:r>
      <w:r w:rsidR="009611B5">
        <w:rPr>
          <w:rFonts w:ascii="Cambria" w:eastAsia="Cambria" w:hAnsi="Cambria" w:cs="Cambria"/>
          <w:sz w:val="24"/>
          <w:szCs w:val="24"/>
        </w:rPr>
        <w:t xml:space="preserve"> (Please print </w:t>
      </w:r>
      <w:proofErr w:type="gramStart"/>
      <w:r w:rsidR="009611B5">
        <w:rPr>
          <w:rFonts w:ascii="Cambria" w:eastAsia="Cambria" w:hAnsi="Cambria" w:cs="Cambria"/>
          <w:sz w:val="24"/>
          <w:szCs w:val="24"/>
        </w:rPr>
        <w:t xml:space="preserve">legibly)   </w:t>
      </w:r>
      <w:proofErr w:type="gramEnd"/>
      <w:r w:rsidR="009611B5">
        <w:rPr>
          <w:rFonts w:ascii="Cambria" w:eastAsia="Cambria" w:hAnsi="Cambria" w:cs="Cambria"/>
          <w:sz w:val="24"/>
          <w:szCs w:val="24"/>
        </w:rPr>
        <w:t xml:space="preserve">                       </w:t>
      </w:r>
      <w:r w:rsidR="009611B5">
        <w:rPr>
          <w:rFonts w:ascii="Cambria" w:eastAsia="Cambria" w:hAnsi="Cambria" w:cs="Cambria"/>
          <w:spacing w:val="30"/>
          <w:sz w:val="24"/>
          <w:szCs w:val="24"/>
        </w:rPr>
        <w:t xml:space="preserve"> </w:t>
      </w:r>
      <w:proofErr w:type="spellStart"/>
      <w:r w:rsidR="009611B5">
        <w:rPr>
          <w:rFonts w:ascii="Cambria" w:eastAsia="Cambria" w:hAnsi="Cambria" w:cs="Cambria"/>
          <w:sz w:val="24"/>
          <w:szCs w:val="24"/>
        </w:rPr>
        <w:t>xxxx@xxxxxxx.xxx</w:t>
      </w:r>
      <w:proofErr w:type="spellEnd"/>
    </w:p>
    <w:p w14:paraId="731DC496" w14:textId="701D8C3F" w:rsidR="00C06635" w:rsidRDefault="00C06635">
      <w:pPr>
        <w:spacing w:before="5" w:line="280" w:lineRule="exact"/>
        <w:rPr>
          <w:sz w:val="28"/>
          <w:szCs w:val="28"/>
        </w:rPr>
      </w:pPr>
    </w:p>
    <w:p w14:paraId="580BB450" w14:textId="1EB302E3" w:rsidR="00C06635" w:rsidRDefault="009611B5">
      <w:pPr>
        <w:ind w:left="100"/>
        <w:rPr>
          <w:rFonts w:ascii="Cambria" w:eastAsia="Cambria" w:hAnsi="Cambria" w:cs="Cambria"/>
          <w:sz w:val="24"/>
          <w:szCs w:val="24"/>
        </w:rPr>
      </w:pPr>
      <w:r>
        <w:rPr>
          <w:rFonts w:ascii="Cambria" w:eastAsia="Cambria" w:hAnsi="Cambria" w:cs="Cambria"/>
          <w:sz w:val="24"/>
          <w:szCs w:val="24"/>
        </w:rPr>
        <w:t>Phone Number:</w:t>
      </w:r>
    </w:p>
    <w:p w14:paraId="54114AC9" w14:textId="77777777" w:rsidR="00C06635" w:rsidRDefault="00C06635">
      <w:pPr>
        <w:spacing w:before="2" w:line="100" w:lineRule="exact"/>
        <w:rPr>
          <w:sz w:val="11"/>
          <w:szCs w:val="11"/>
        </w:rPr>
      </w:pPr>
    </w:p>
    <w:p w14:paraId="366EE62C" w14:textId="43C385AB" w:rsidR="00C06635" w:rsidRDefault="00C06635">
      <w:pPr>
        <w:spacing w:line="200" w:lineRule="exact"/>
      </w:pPr>
    </w:p>
    <w:p w14:paraId="57810810" w14:textId="77777777" w:rsidR="00C06635" w:rsidRDefault="00C06635">
      <w:pPr>
        <w:spacing w:line="200" w:lineRule="exact"/>
      </w:pPr>
    </w:p>
    <w:p w14:paraId="0C1F451A" w14:textId="77777777" w:rsidR="00C06635" w:rsidRDefault="00C06635">
      <w:pPr>
        <w:spacing w:line="200" w:lineRule="exact"/>
      </w:pPr>
      <w:bookmarkStart w:id="0" w:name="_GoBack"/>
      <w:bookmarkEnd w:id="0"/>
    </w:p>
    <w:p w14:paraId="26AAB084" w14:textId="77777777" w:rsidR="00C06635" w:rsidRDefault="00C06635">
      <w:pPr>
        <w:spacing w:line="200" w:lineRule="exact"/>
      </w:pPr>
    </w:p>
    <w:p w14:paraId="7D428906" w14:textId="77777777" w:rsidR="00C06635" w:rsidRDefault="00C06635">
      <w:pPr>
        <w:spacing w:line="200" w:lineRule="exact"/>
      </w:pPr>
    </w:p>
    <w:p w14:paraId="7C8F998C" w14:textId="1D60A07A" w:rsidR="00C06635" w:rsidRDefault="00C06635">
      <w:pPr>
        <w:spacing w:before="32" w:line="200" w:lineRule="exact"/>
        <w:ind w:left="3220" w:right="1153" w:hanging="1965"/>
        <w:rPr>
          <w:rFonts w:ascii="Cambria" w:eastAsia="Cambria" w:hAnsi="Cambria" w:cs="Cambria"/>
          <w:sz w:val="18"/>
          <w:szCs w:val="18"/>
        </w:rPr>
      </w:pPr>
    </w:p>
    <w:sectPr w:rsidR="00C06635">
      <w:pgSz w:w="12240" w:h="15840"/>
      <w:pgMar w:top="1480" w:right="54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4D500B2"/>
    <w:multiLevelType w:val="multilevel"/>
    <w:tmpl w:val="9D4ACD3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nsid w:val="70954232"/>
    <w:multiLevelType w:val="hybridMultilevel"/>
    <w:tmpl w:val="96E07E04"/>
    <w:lvl w:ilvl="0" w:tplc="CA82724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635"/>
    <w:rsid w:val="000349E8"/>
    <w:rsid w:val="001765D2"/>
    <w:rsid w:val="00191BB1"/>
    <w:rsid w:val="001C1B38"/>
    <w:rsid w:val="001D7701"/>
    <w:rsid w:val="00216108"/>
    <w:rsid w:val="003A3E52"/>
    <w:rsid w:val="003E3867"/>
    <w:rsid w:val="004C54E1"/>
    <w:rsid w:val="005A7C39"/>
    <w:rsid w:val="007223DD"/>
    <w:rsid w:val="00780B57"/>
    <w:rsid w:val="007C3846"/>
    <w:rsid w:val="008752DE"/>
    <w:rsid w:val="009611B5"/>
    <w:rsid w:val="00A432CF"/>
    <w:rsid w:val="00AD03F2"/>
    <w:rsid w:val="00C06635"/>
    <w:rsid w:val="00C60D2A"/>
    <w:rsid w:val="00D23044"/>
    <w:rsid w:val="00E7084F"/>
    <w:rsid w:val="00F165D9"/>
    <w:rsid w:val="00FA3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32CD7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9611B5"/>
    <w:pPr>
      <w:ind w:left="720"/>
      <w:contextualSpacing/>
    </w:pPr>
  </w:style>
  <w:style w:type="character" w:styleId="Hyperlink">
    <w:name w:val="Hyperlink"/>
    <w:basedOn w:val="DefaultParagraphFont"/>
    <w:uiPriority w:val="99"/>
    <w:unhideWhenUsed/>
    <w:rsid w:val="004C54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2522">
      <w:bodyDiv w:val="1"/>
      <w:marLeft w:val="0"/>
      <w:marRight w:val="0"/>
      <w:marTop w:val="0"/>
      <w:marBottom w:val="0"/>
      <w:divBdr>
        <w:top w:val="none" w:sz="0" w:space="0" w:color="auto"/>
        <w:left w:val="none" w:sz="0" w:space="0" w:color="auto"/>
        <w:bottom w:val="none" w:sz="0" w:space="0" w:color="auto"/>
        <w:right w:val="none" w:sz="0" w:space="0" w:color="auto"/>
      </w:divBdr>
    </w:div>
    <w:div w:id="364521331">
      <w:bodyDiv w:val="1"/>
      <w:marLeft w:val="0"/>
      <w:marRight w:val="0"/>
      <w:marTop w:val="0"/>
      <w:marBottom w:val="0"/>
      <w:divBdr>
        <w:top w:val="none" w:sz="0" w:space="0" w:color="auto"/>
        <w:left w:val="none" w:sz="0" w:space="0" w:color="auto"/>
        <w:bottom w:val="none" w:sz="0" w:space="0" w:color="auto"/>
        <w:right w:val="none" w:sz="0" w:space="0" w:color="auto"/>
      </w:divBdr>
    </w:div>
    <w:div w:id="604456578">
      <w:bodyDiv w:val="1"/>
      <w:marLeft w:val="0"/>
      <w:marRight w:val="0"/>
      <w:marTop w:val="0"/>
      <w:marBottom w:val="0"/>
      <w:divBdr>
        <w:top w:val="none" w:sz="0" w:space="0" w:color="auto"/>
        <w:left w:val="none" w:sz="0" w:space="0" w:color="auto"/>
        <w:bottom w:val="none" w:sz="0" w:space="0" w:color="auto"/>
        <w:right w:val="none" w:sz="0" w:space="0" w:color="auto"/>
      </w:divBdr>
    </w:div>
    <w:div w:id="768964579">
      <w:bodyDiv w:val="1"/>
      <w:marLeft w:val="0"/>
      <w:marRight w:val="0"/>
      <w:marTop w:val="0"/>
      <w:marBottom w:val="0"/>
      <w:divBdr>
        <w:top w:val="none" w:sz="0" w:space="0" w:color="auto"/>
        <w:left w:val="none" w:sz="0" w:space="0" w:color="auto"/>
        <w:bottom w:val="none" w:sz="0" w:space="0" w:color="auto"/>
        <w:right w:val="none" w:sz="0" w:space="0" w:color="auto"/>
      </w:divBdr>
    </w:div>
    <w:div w:id="801506996">
      <w:bodyDiv w:val="1"/>
      <w:marLeft w:val="0"/>
      <w:marRight w:val="0"/>
      <w:marTop w:val="0"/>
      <w:marBottom w:val="0"/>
      <w:divBdr>
        <w:top w:val="none" w:sz="0" w:space="0" w:color="auto"/>
        <w:left w:val="none" w:sz="0" w:space="0" w:color="auto"/>
        <w:bottom w:val="none" w:sz="0" w:space="0" w:color="auto"/>
        <w:right w:val="none" w:sz="0" w:space="0" w:color="auto"/>
      </w:divBdr>
    </w:div>
    <w:div w:id="809245079">
      <w:bodyDiv w:val="1"/>
      <w:marLeft w:val="0"/>
      <w:marRight w:val="0"/>
      <w:marTop w:val="0"/>
      <w:marBottom w:val="0"/>
      <w:divBdr>
        <w:top w:val="none" w:sz="0" w:space="0" w:color="auto"/>
        <w:left w:val="none" w:sz="0" w:space="0" w:color="auto"/>
        <w:bottom w:val="none" w:sz="0" w:space="0" w:color="auto"/>
        <w:right w:val="none" w:sz="0" w:space="0" w:color="auto"/>
      </w:divBdr>
    </w:div>
    <w:div w:id="1265461421">
      <w:bodyDiv w:val="1"/>
      <w:marLeft w:val="0"/>
      <w:marRight w:val="0"/>
      <w:marTop w:val="0"/>
      <w:marBottom w:val="0"/>
      <w:divBdr>
        <w:top w:val="none" w:sz="0" w:space="0" w:color="auto"/>
        <w:left w:val="none" w:sz="0" w:space="0" w:color="auto"/>
        <w:bottom w:val="none" w:sz="0" w:space="0" w:color="auto"/>
        <w:right w:val="none" w:sz="0" w:space="0" w:color="auto"/>
      </w:divBdr>
    </w:div>
    <w:div w:id="1312490531">
      <w:bodyDiv w:val="1"/>
      <w:marLeft w:val="0"/>
      <w:marRight w:val="0"/>
      <w:marTop w:val="0"/>
      <w:marBottom w:val="0"/>
      <w:divBdr>
        <w:top w:val="none" w:sz="0" w:space="0" w:color="auto"/>
        <w:left w:val="none" w:sz="0" w:space="0" w:color="auto"/>
        <w:bottom w:val="none" w:sz="0" w:space="0" w:color="auto"/>
        <w:right w:val="none" w:sz="0" w:space="0" w:color="auto"/>
      </w:divBdr>
    </w:div>
    <w:div w:id="1365206680">
      <w:bodyDiv w:val="1"/>
      <w:marLeft w:val="0"/>
      <w:marRight w:val="0"/>
      <w:marTop w:val="0"/>
      <w:marBottom w:val="0"/>
      <w:divBdr>
        <w:top w:val="none" w:sz="0" w:space="0" w:color="auto"/>
        <w:left w:val="none" w:sz="0" w:space="0" w:color="auto"/>
        <w:bottom w:val="none" w:sz="0" w:space="0" w:color="auto"/>
        <w:right w:val="none" w:sz="0" w:space="0" w:color="auto"/>
      </w:divBdr>
    </w:div>
    <w:div w:id="1909270145">
      <w:bodyDiv w:val="1"/>
      <w:marLeft w:val="0"/>
      <w:marRight w:val="0"/>
      <w:marTop w:val="0"/>
      <w:marBottom w:val="0"/>
      <w:divBdr>
        <w:top w:val="none" w:sz="0" w:space="0" w:color="auto"/>
        <w:left w:val="none" w:sz="0" w:space="0" w:color="auto"/>
        <w:bottom w:val="none" w:sz="0" w:space="0" w:color="auto"/>
        <w:right w:val="none" w:sz="0" w:space="0" w:color="auto"/>
      </w:divBdr>
    </w:div>
    <w:div w:id="20194986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haderthauer@newmilfordschools.org" TargetMode="External"/><Relationship Id="rId6" Type="http://schemas.openxmlformats.org/officeDocument/2006/relationships/hyperlink" Target="http://www.newmilfordnjmusic.com" TargetMode="External"/><Relationship Id="rId7" Type="http://schemas.openxmlformats.org/officeDocument/2006/relationships/hyperlink" Target="mailto:hhaderthauer@newmilfordschools.org" TargetMode="External"/><Relationship Id="rId8" Type="http://schemas.openxmlformats.org/officeDocument/2006/relationships/hyperlink" Target="http://www.newmilfordnjmusic.com" TargetMode="External"/><Relationship Id="rId9" Type="http://schemas.openxmlformats.org/officeDocument/2006/relationships/hyperlink" Target="http://www.newmilfordnjmusic.com" TargetMode="External"/><Relationship Id="rId10" Type="http://schemas.openxmlformats.org/officeDocument/2006/relationships/hyperlink" Target="http://www.newmilfordnj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1608</Words>
  <Characters>9171</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h0t kacey</cp:lastModifiedBy>
  <cp:revision>2</cp:revision>
  <cp:lastPrinted>2017-09-07T01:44:00Z</cp:lastPrinted>
  <dcterms:created xsi:type="dcterms:W3CDTF">2018-09-02T21:27:00Z</dcterms:created>
  <dcterms:modified xsi:type="dcterms:W3CDTF">2018-09-02T21:27:00Z</dcterms:modified>
</cp:coreProperties>
</file>